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63" w:rsidRPr="00FE7D63" w:rsidRDefault="003B2F98" w:rsidP="00FE7D6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CONTINUING EDUCATION UNIT (</w:t>
      </w:r>
      <w:r w:rsidR="00FE7D63" w:rsidRPr="00FE7D63">
        <w:rPr>
          <w:rFonts w:asciiTheme="minorHAnsi" w:hAnsiTheme="minorHAnsi"/>
          <w:b/>
          <w:sz w:val="28"/>
          <w:szCs w:val="28"/>
        </w:rPr>
        <w:t>CEU</w:t>
      </w:r>
      <w:r>
        <w:rPr>
          <w:rFonts w:asciiTheme="minorHAnsi" w:hAnsiTheme="minorHAnsi"/>
          <w:b/>
          <w:sz w:val="28"/>
          <w:szCs w:val="28"/>
        </w:rPr>
        <w:t>)</w:t>
      </w:r>
      <w:r w:rsidR="00FE7D63" w:rsidRPr="00FE7D63">
        <w:rPr>
          <w:rFonts w:asciiTheme="minorHAnsi" w:hAnsiTheme="minorHAnsi"/>
          <w:b/>
          <w:sz w:val="28"/>
          <w:szCs w:val="28"/>
        </w:rPr>
        <w:t xml:space="preserve"> REQUEST FORM B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E56D97" w:rsidTr="00E56D97">
        <w:tc>
          <w:tcPr>
            <w:tcW w:w="11016" w:type="dxa"/>
          </w:tcPr>
          <w:p w:rsidR="00FD392E" w:rsidRPr="00E95F8E" w:rsidRDefault="00FD392E" w:rsidP="00FD392E">
            <w:pPr>
              <w:spacing w:before="42"/>
              <w:ind w:left="214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E95F8E">
              <w:rPr>
                <w:rFonts w:asciiTheme="minorHAnsi" w:eastAsia="Calibri" w:hAnsiTheme="minorHAnsi" w:cs="Calibri"/>
                <w:b/>
                <w:bCs/>
                <w:color w:val="1C1C1C"/>
                <w:sz w:val="22"/>
                <w:szCs w:val="22"/>
              </w:rPr>
              <w:t>CE</w:t>
            </w:r>
            <w:r w:rsidRPr="00E95F8E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  <w:sz w:val="22"/>
                <w:szCs w:val="22"/>
              </w:rPr>
              <w:t>R</w:t>
            </w:r>
            <w:r w:rsidRPr="00E95F8E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  <w:sz w:val="22"/>
                <w:szCs w:val="22"/>
              </w:rPr>
              <w:t>T</w:t>
            </w:r>
            <w:r w:rsidRPr="00E95F8E">
              <w:rPr>
                <w:rFonts w:asciiTheme="minorHAnsi" w:eastAsia="Calibri" w:hAnsiTheme="minorHAnsi" w:cs="Calibri"/>
                <w:b/>
                <w:bCs/>
                <w:color w:val="1C1C1C"/>
                <w:sz w:val="22"/>
                <w:szCs w:val="22"/>
              </w:rPr>
              <w:t>IFI</w:t>
            </w:r>
            <w:r w:rsidRPr="00E95F8E">
              <w:rPr>
                <w:rFonts w:asciiTheme="minorHAnsi" w:eastAsia="Calibri" w:hAnsiTheme="minorHAnsi" w:cs="Calibri"/>
                <w:b/>
                <w:bCs/>
                <w:color w:val="1C1C1C"/>
                <w:spacing w:val="-3"/>
                <w:sz w:val="22"/>
                <w:szCs w:val="22"/>
              </w:rPr>
              <w:t>C</w:t>
            </w:r>
            <w:r w:rsidRPr="00E95F8E">
              <w:rPr>
                <w:rFonts w:asciiTheme="minorHAnsi" w:eastAsia="Calibri" w:hAnsiTheme="minorHAnsi" w:cs="Calibri"/>
                <w:b/>
                <w:bCs/>
                <w:color w:val="1C1C1C"/>
                <w:sz w:val="22"/>
                <w:szCs w:val="22"/>
              </w:rPr>
              <w:t>A</w:t>
            </w:r>
            <w:r w:rsidRPr="00E95F8E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  <w:sz w:val="22"/>
                <w:szCs w:val="22"/>
              </w:rPr>
              <w:t>T</w:t>
            </w:r>
            <w:r w:rsidRPr="00E95F8E">
              <w:rPr>
                <w:rFonts w:asciiTheme="minorHAnsi" w:eastAsia="Calibri" w:hAnsiTheme="minorHAnsi" w:cs="Calibri"/>
                <w:b/>
                <w:bCs/>
                <w:color w:val="1C1C1C"/>
                <w:sz w:val="22"/>
                <w:szCs w:val="22"/>
              </w:rPr>
              <w:t>E</w:t>
            </w:r>
            <w:r w:rsidRPr="00E95F8E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  <w:sz w:val="22"/>
                <w:szCs w:val="22"/>
              </w:rPr>
              <w:t>S</w:t>
            </w:r>
            <w:r w:rsidRPr="00E95F8E">
              <w:rPr>
                <w:rFonts w:asciiTheme="minorHAnsi" w:eastAsia="Calibri" w:hAnsiTheme="minorHAnsi" w:cs="Calibri"/>
                <w:b/>
                <w:bCs/>
                <w:color w:val="1C1C1C"/>
                <w:sz w:val="22"/>
                <w:szCs w:val="22"/>
              </w:rPr>
              <w:t>/CE</w:t>
            </w:r>
            <w:r w:rsidRPr="00E95F8E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  <w:sz w:val="22"/>
                <w:szCs w:val="22"/>
              </w:rPr>
              <w:t>U</w:t>
            </w:r>
            <w:r w:rsidRPr="00E95F8E">
              <w:rPr>
                <w:rFonts w:asciiTheme="minorHAnsi" w:eastAsia="Calibri" w:hAnsiTheme="minorHAnsi" w:cs="Calibri"/>
                <w:b/>
                <w:bCs/>
                <w:color w:val="1C1C1C"/>
                <w:spacing w:val="-3"/>
                <w:sz w:val="22"/>
                <w:szCs w:val="22"/>
              </w:rPr>
              <w:t>s</w:t>
            </w:r>
            <w:r w:rsidRPr="00E95F8E">
              <w:rPr>
                <w:rFonts w:asciiTheme="minorHAnsi" w:eastAsia="Calibri" w:hAnsiTheme="minorHAnsi" w:cs="Calibri"/>
                <w:b/>
                <w:bCs/>
                <w:color w:val="1C1C1C"/>
                <w:sz w:val="22"/>
                <w:szCs w:val="22"/>
              </w:rPr>
              <w:t>:</w:t>
            </w:r>
          </w:p>
          <w:p w:rsidR="00FD392E" w:rsidRPr="00893223" w:rsidRDefault="00FD392E" w:rsidP="00FD392E">
            <w:pPr>
              <w:ind w:left="214" w:right="115"/>
              <w:rPr>
                <w:rFonts w:asciiTheme="minorHAnsi" w:eastAsia="Calibri" w:hAnsiTheme="minorHAnsi" w:cs="Calibri"/>
              </w:rPr>
            </w:pPr>
            <w:r w:rsidRPr="00893223">
              <w:rPr>
                <w:rFonts w:asciiTheme="minorHAnsi" w:eastAsia="Calibri" w:hAnsiTheme="minorHAnsi" w:cs="Calibri"/>
                <w:color w:val="1C1C1C"/>
              </w:rPr>
              <w:t>T</w:t>
            </w:r>
            <w:r w:rsidRPr="00893223">
              <w:rPr>
                <w:rFonts w:asciiTheme="minorHAnsi" w:eastAsia="Calibri" w:hAnsiTheme="minorHAnsi" w:cs="Calibri"/>
                <w:color w:val="1C1C1C"/>
                <w:spacing w:val="1"/>
              </w:rPr>
              <w:t>h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e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2"/>
              </w:rPr>
              <w:t xml:space="preserve"> 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3"/>
              </w:rPr>
              <w:t>O</w:t>
            </w:r>
            <w:r w:rsidRPr="00893223">
              <w:rPr>
                <w:rFonts w:asciiTheme="minorHAnsi" w:eastAsia="Calibri" w:hAnsiTheme="minorHAnsi" w:cs="Calibri"/>
                <w:color w:val="1C1C1C"/>
                <w:spacing w:val="1"/>
              </w:rPr>
              <w:t>ff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i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1"/>
              </w:rPr>
              <w:t>c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e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3"/>
              </w:rPr>
              <w:t xml:space="preserve"> 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of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3"/>
              </w:rPr>
              <w:t xml:space="preserve"> 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Wor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2"/>
              </w:rPr>
              <w:t>k</w:t>
            </w:r>
            <w:r w:rsidRPr="00893223">
              <w:rPr>
                <w:rFonts w:asciiTheme="minorHAnsi" w:eastAsia="Calibri" w:hAnsiTheme="minorHAnsi" w:cs="Calibri"/>
                <w:color w:val="1C1C1C"/>
                <w:spacing w:val="1"/>
              </w:rPr>
              <w:t>f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or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1"/>
              </w:rPr>
              <w:t>c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e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6"/>
              </w:rPr>
              <w:t xml:space="preserve"> </w:t>
            </w:r>
            <w:r w:rsidRPr="00893223">
              <w:rPr>
                <w:rFonts w:asciiTheme="minorHAnsi" w:eastAsia="Calibri" w:hAnsiTheme="minorHAnsi" w:cs="Calibri"/>
                <w:color w:val="1C1C1C"/>
                <w:spacing w:val="1"/>
              </w:rPr>
              <w:t>D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e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1"/>
              </w:rPr>
              <w:t>v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el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2"/>
              </w:rPr>
              <w:t>o</w:t>
            </w:r>
            <w:r w:rsidRPr="00893223">
              <w:rPr>
                <w:rFonts w:asciiTheme="minorHAnsi" w:eastAsia="Calibri" w:hAnsiTheme="minorHAnsi" w:cs="Calibri"/>
                <w:color w:val="1C1C1C"/>
                <w:spacing w:val="1"/>
              </w:rPr>
              <w:t>p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me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2"/>
              </w:rPr>
              <w:t>n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 xml:space="preserve">t 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3"/>
              </w:rPr>
              <w:t>a</w:t>
            </w:r>
            <w:r w:rsidRPr="00893223">
              <w:rPr>
                <w:rFonts w:asciiTheme="minorHAnsi" w:eastAsia="Calibri" w:hAnsiTheme="minorHAnsi" w:cs="Calibri"/>
                <w:color w:val="1C1C1C"/>
                <w:spacing w:val="1"/>
              </w:rPr>
              <w:t>n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d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3"/>
              </w:rPr>
              <w:t xml:space="preserve"> 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Tra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3"/>
              </w:rPr>
              <w:t>i</w:t>
            </w:r>
            <w:r w:rsidRPr="00893223">
              <w:rPr>
                <w:rFonts w:asciiTheme="minorHAnsi" w:eastAsia="Calibri" w:hAnsiTheme="minorHAnsi" w:cs="Calibri"/>
                <w:color w:val="1C1C1C"/>
                <w:spacing w:val="1"/>
              </w:rPr>
              <w:t>n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3"/>
              </w:rPr>
              <w:t>i</w:t>
            </w:r>
            <w:r w:rsidRPr="00893223">
              <w:rPr>
                <w:rFonts w:asciiTheme="minorHAnsi" w:eastAsia="Calibri" w:hAnsiTheme="minorHAnsi" w:cs="Calibri"/>
                <w:color w:val="1C1C1C"/>
                <w:spacing w:val="1"/>
              </w:rPr>
              <w:t>n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g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3"/>
              </w:rPr>
              <w:t xml:space="preserve"> 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is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2"/>
              </w:rPr>
              <w:t xml:space="preserve"> 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3"/>
              </w:rPr>
              <w:t>a</w:t>
            </w:r>
            <w:r w:rsidRPr="00893223">
              <w:rPr>
                <w:rFonts w:asciiTheme="minorHAnsi" w:eastAsia="Calibri" w:hAnsiTheme="minorHAnsi" w:cs="Calibri"/>
                <w:color w:val="1C1C1C"/>
                <w:spacing w:val="1"/>
              </w:rPr>
              <w:t>pp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3"/>
              </w:rPr>
              <w:t>r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o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1"/>
              </w:rPr>
              <w:t>v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ed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3"/>
              </w:rPr>
              <w:t xml:space="preserve"> </w:t>
            </w:r>
            <w:r w:rsidRPr="00893223">
              <w:rPr>
                <w:rFonts w:asciiTheme="minorHAnsi" w:eastAsia="Calibri" w:hAnsiTheme="minorHAnsi" w:cs="Calibri"/>
                <w:color w:val="1C1C1C"/>
                <w:spacing w:val="1"/>
              </w:rPr>
              <w:t>t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o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3"/>
              </w:rPr>
              <w:t xml:space="preserve"> 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1"/>
              </w:rPr>
              <w:t>g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ra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2"/>
              </w:rPr>
              <w:t>n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 xml:space="preserve">t 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4"/>
              </w:rPr>
              <w:t>C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o</w:t>
            </w:r>
            <w:r w:rsidRPr="00893223">
              <w:rPr>
                <w:rFonts w:asciiTheme="minorHAnsi" w:eastAsia="Calibri" w:hAnsiTheme="minorHAnsi" w:cs="Calibri"/>
                <w:color w:val="1C1C1C"/>
                <w:spacing w:val="1"/>
              </w:rPr>
              <w:t>nt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3"/>
              </w:rPr>
              <w:t>i</w:t>
            </w:r>
            <w:r w:rsidRPr="00893223">
              <w:rPr>
                <w:rFonts w:asciiTheme="minorHAnsi" w:eastAsia="Calibri" w:hAnsiTheme="minorHAnsi" w:cs="Calibri"/>
                <w:color w:val="1C1C1C"/>
                <w:spacing w:val="1"/>
              </w:rPr>
              <w:t>nu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3"/>
              </w:rPr>
              <w:t>i</w:t>
            </w:r>
            <w:r w:rsidRPr="00893223">
              <w:rPr>
                <w:rFonts w:asciiTheme="minorHAnsi" w:eastAsia="Calibri" w:hAnsiTheme="minorHAnsi" w:cs="Calibri"/>
                <w:color w:val="1C1C1C"/>
                <w:spacing w:val="1"/>
              </w:rPr>
              <w:t>n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g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2"/>
              </w:rPr>
              <w:t xml:space="preserve"> E</w:t>
            </w:r>
            <w:r w:rsidRPr="00893223">
              <w:rPr>
                <w:rFonts w:asciiTheme="minorHAnsi" w:eastAsia="Calibri" w:hAnsiTheme="minorHAnsi" w:cs="Calibri"/>
                <w:color w:val="1C1C1C"/>
                <w:spacing w:val="1"/>
              </w:rPr>
              <w:t>du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1"/>
              </w:rPr>
              <w:t>c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a</w:t>
            </w:r>
            <w:r w:rsidRPr="00893223">
              <w:rPr>
                <w:rFonts w:asciiTheme="minorHAnsi" w:eastAsia="Calibri" w:hAnsiTheme="minorHAnsi" w:cs="Calibri"/>
                <w:color w:val="1C1C1C"/>
                <w:spacing w:val="1"/>
              </w:rPr>
              <w:t>t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3"/>
              </w:rPr>
              <w:t>i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on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4"/>
              </w:rPr>
              <w:t xml:space="preserve"> 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1"/>
              </w:rPr>
              <w:t>U</w:t>
            </w:r>
            <w:r w:rsidRPr="00893223">
              <w:rPr>
                <w:rFonts w:asciiTheme="minorHAnsi" w:eastAsia="Calibri" w:hAnsiTheme="minorHAnsi" w:cs="Calibri"/>
                <w:color w:val="1C1C1C"/>
                <w:spacing w:val="1"/>
              </w:rPr>
              <w:t>n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i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2"/>
              </w:rPr>
              <w:t>t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 xml:space="preserve">s 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1"/>
              </w:rPr>
              <w:t>(C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E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1"/>
              </w:rPr>
              <w:t>Us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)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3"/>
              </w:rPr>
              <w:t xml:space="preserve"> </w:t>
            </w:r>
            <w:r w:rsidRPr="00893223">
              <w:rPr>
                <w:rFonts w:asciiTheme="minorHAnsi" w:eastAsia="Calibri" w:hAnsiTheme="minorHAnsi" w:cs="Calibri"/>
                <w:color w:val="1C1C1C"/>
                <w:spacing w:val="1"/>
              </w:rPr>
              <w:t>b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y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2"/>
              </w:rPr>
              <w:t xml:space="preserve"> </w:t>
            </w:r>
            <w:r w:rsidRPr="00893223">
              <w:rPr>
                <w:rFonts w:asciiTheme="minorHAnsi" w:eastAsia="Calibri" w:hAnsiTheme="minorHAnsi" w:cs="Calibri"/>
                <w:color w:val="1C1C1C"/>
                <w:spacing w:val="1"/>
              </w:rPr>
              <w:t>th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e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3"/>
              </w:rPr>
              <w:t xml:space="preserve"> 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or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1"/>
              </w:rPr>
              <w:t>g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a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2"/>
              </w:rPr>
              <w:t>n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i</w:t>
            </w:r>
            <w:r w:rsidRPr="00893223">
              <w:rPr>
                <w:rFonts w:asciiTheme="minorHAnsi" w:eastAsia="Calibri" w:hAnsiTheme="minorHAnsi" w:cs="Calibri"/>
                <w:color w:val="1C1C1C"/>
                <w:spacing w:val="1"/>
              </w:rPr>
              <w:t>z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3"/>
              </w:rPr>
              <w:t>a</w:t>
            </w:r>
            <w:r w:rsidRPr="00893223">
              <w:rPr>
                <w:rFonts w:asciiTheme="minorHAnsi" w:eastAsia="Calibri" w:hAnsiTheme="minorHAnsi" w:cs="Calibri"/>
                <w:color w:val="1C1C1C"/>
                <w:spacing w:val="1"/>
              </w:rPr>
              <w:t>t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i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2"/>
              </w:rPr>
              <w:t>o</w:t>
            </w:r>
            <w:r w:rsidRPr="00893223">
              <w:rPr>
                <w:rFonts w:asciiTheme="minorHAnsi" w:eastAsia="Calibri" w:hAnsiTheme="minorHAnsi" w:cs="Calibri"/>
                <w:color w:val="1C1C1C"/>
                <w:spacing w:val="1"/>
              </w:rPr>
              <w:t>n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s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3"/>
              </w:rPr>
              <w:t xml:space="preserve"> 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li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1"/>
              </w:rPr>
              <w:t>s</w:t>
            </w:r>
            <w:r w:rsidRPr="00893223">
              <w:rPr>
                <w:rFonts w:asciiTheme="minorHAnsi" w:eastAsia="Calibri" w:hAnsiTheme="minorHAnsi" w:cs="Calibri"/>
                <w:color w:val="1C1C1C"/>
                <w:spacing w:val="1"/>
              </w:rPr>
              <w:t>t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2"/>
              </w:rPr>
              <w:t>e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d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3"/>
              </w:rPr>
              <w:t xml:space="preserve"> </w:t>
            </w:r>
            <w:r w:rsidRPr="00893223">
              <w:rPr>
                <w:rFonts w:asciiTheme="minorHAnsi" w:eastAsia="Calibri" w:hAnsiTheme="minorHAnsi" w:cs="Calibri"/>
                <w:color w:val="1C1C1C"/>
                <w:spacing w:val="1"/>
              </w:rPr>
              <w:t>b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elo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2"/>
              </w:rPr>
              <w:t>w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.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2"/>
              </w:rPr>
              <w:t xml:space="preserve"> 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All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4"/>
              </w:rPr>
              <w:t xml:space="preserve"> </w:t>
            </w:r>
            <w:r w:rsidRPr="00893223">
              <w:rPr>
                <w:rFonts w:asciiTheme="minorHAnsi" w:eastAsia="Calibri" w:hAnsiTheme="minorHAnsi" w:cs="Calibri"/>
                <w:color w:val="1C1C1C"/>
                <w:spacing w:val="1"/>
              </w:rPr>
              <w:t>p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3"/>
              </w:rPr>
              <w:t>a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r</w:t>
            </w:r>
            <w:r w:rsidRPr="00893223">
              <w:rPr>
                <w:rFonts w:asciiTheme="minorHAnsi" w:eastAsia="Calibri" w:hAnsiTheme="minorHAnsi" w:cs="Calibri"/>
                <w:color w:val="1C1C1C"/>
                <w:spacing w:val="1"/>
              </w:rPr>
              <w:t>t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i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1"/>
              </w:rPr>
              <w:t>c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i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2"/>
              </w:rPr>
              <w:t>p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a</w:t>
            </w:r>
            <w:r w:rsidRPr="00893223">
              <w:rPr>
                <w:rFonts w:asciiTheme="minorHAnsi" w:eastAsia="Calibri" w:hAnsiTheme="minorHAnsi" w:cs="Calibri"/>
                <w:color w:val="1C1C1C"/>
                <w:spacing w:val="1"/>
              </w:rPr>
              <w:t>nt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s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3"/>
              </w:rPr>
              <w:t xml:space="preserve"> 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2"/>
              </w:rPr>
              <w:t>w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ill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4"/>
              </w:rPr>
              <w:t xml:space="preserve"> 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re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1"/>
              </w:rPr>
              <w:t>c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ei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1"/>
              </w:rPr>
              <w:t>v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e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1"/>
              </w:rPr>
              <w:t xml:space="preserve"> 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 xml:space="preserve">a 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1"/>
              </w:rPr>
              <w:t>c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er</w:t>
            </w:r>
            <w:r w:rsidRPr="00893223">
              <w:rPr>
                <w:rFonts w:asciiTheme="minorHAnsi" w:eastAsia="Calibri" w:hAnsiTheme="minorHAnsi" w:cs="Calibri"/>
                <w:color w:val="1C1C1C"/>
                <w:spacing w:val="1"/>
              </w:rPr>
              <w:t>t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i</w:t>
            </w:r>
            <w:r w:rsidRPr="00893223">
              <w:rPr>
                <w:rFonts w:asciiTheme="minorHAnsi" w:eastAsia="Calibri" w:hAnsiTheme="minorHAnsi" w:cs="Calibri"/>
                <w:color w:val="1C1C1C"/>
                <w:spacing w:val="1"/>
              </w:rPr>
              <w:t>f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i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1"/>
              </w:rPr>
              <w:t>c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a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2"/>
              </w:rPr>
              <w:t>t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e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2"/>
              </w:rPr>
              <w:t xml:space="preserve"> o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f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4"/>
              </w:rPr>
              <w:t xml:space="preserve"> </w:t>
            </w:r>
            <w:r w:rsidRPr="00893223">
              <w:rPr>
                <w:rFonts w:asciiTheme="minorHAnsi" w:eastAsia="Calibri" w:hAnsiTheme="minorHAnsi" w:cs="Calibri"/>
                <w:color w:val="1C1C1C"/>
                <w:spacing w:val="1"/>
              </w:rPr>
              <w:t>p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ar</w:t>
            </w:r>
            <w:r w:rsidRPr="00893223">
              <w:rPr>
                <w:rFonts w:asciiTheme="minorHAnsi" w:eastAsia="Calibri" w:hAnsiTheme="minorHAnsi" w:cs="Calibri"/>
                <w:color w:val="1C1C1C"/>
                <w:spacing w:val="1"/>
              </w:rPr>
              <w:t>t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i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1"/>
              </w:rPr>
              <w:t>c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3"/>
              </w:rPr>
              <w:t>i</w:t>
            </w:r>
            <w:r w:rsidRPr="00893223">
              <w:rPr>
                <w:rFonts w:asciiTheme="minorHAnsi" w:eastAsia="Calibri" w:hAnsiTheme="minorHAnsi" w:cs="Calibri"/>
                <w:color w:val="1C1C1C"/>
                <w:spacing w:val="1"/>
              </w:rPr>
              <w:t>p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a</w:t>
            </w:r>
            <w:r w:rsidRPr="00893223">
              <w:rPr>
                <w:rFonts w:asciiTheme="minorHAnsi" w:eastAsia="Calibri" w:hAnsiTheme="minorHAnsi" w:cs="Calibri"/>
                <w:color w:val="1C1C1C"/>
                <w:spacing w:val="1"/>
              </w:rPr>
              <w:t>t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3"/>
              </w:rPr>
              <w:t>i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2"/>
              </w:rPr>
              <w:t>o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n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1"/>
              </w:rPr>
              <w:t xml:space="preserve"> 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2"/>
              </w:rPr>
              <w:t>f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or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2"/>
              </w:rPr>
              <w:t xml:space="preserve"> 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ea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5"/>
              </w:rPr>
              <w:t>c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h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4"/>
              </w:rPr>
              <w:t xml:space="preserve"> </w:t>
            </w:r>
            <w:r w:rsidRPr="00893223">
              <w:rPr>
                <w:rFonts w:asciiTheme="minorHAnsi" w:eastAsia="Calibri" w:hAnsiTheme="minorHAnsi" w:cs="Calibri"/>
                <w:color w:val="1C1C1C"/>
                <w:spacing w:val="1"/>
              </w:rPr>
              <w:t>t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rai</w:t>
            </w:r>
            <w:r w:rsidRPr="00893223">
              <w:rPr>
                <w:rFonts w:asciiTheme="minorHAnsi" w:eastAsia="Calibri" w:hAnsiTheme="minorHAnsi" w:cs="Calibri"/>
                <w:color w:val="1C1C1C"/>
                <w:spacing w:val="1"/>
              </w:rPr>
              <w:t>n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3"/>
              </w:rPr>
              <w:t>i</w:t>
            </w:r>
            <w:r w:rsidRPr="00893223">
              <w:rPr>
                <w:rFonts w:asciiTheme="minorHAnsi" w:eastAsia="Calibri" w:hAnsiTheme="minorHAnsi" w:cs="Calibri"/>
                <w:color w:val="1C1C1C"/>
                <w:spacing w:val="1"/>
              </w:rPr>
              <w:t>n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g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3"/>
              </w:rPr>
              <w:t xml:space="preserve"> 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e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1"/>
              </w:rPr>
              <w:t>v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2"/>
              </w:rPr>
              <w:t>e</w:t>
            </w:r>
            <w:r w:rsidRPr="00893223">
              <w:rPr>
                <w:rFonts w:asciiTheme="minorHAnsi" w:eastAsia="Calibri" w:hAnsiTheme="minorHAnsi" w:cs="Calibri"/>
                <w:color w:val="1C1C1C"/>
                <w:spacing w:val="1"/>
              </w:rPr>
              <w:t>n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t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5"/>
              </w:rPr>
              <w:t xml:space="preserve"> </w:t>
            </w:r>
            <w:r w:rsidRPr="00893223">
              <w:rPr>
                <w:rFonts w:asciiTheme="minorHAnsi" w:eastAsia="Calibri" w:hAnsiTheme="minorHAnsi" w:cs="Calibri"/>
                <w:color w:val="1C1C1C"/>
                <w:spacing w:val="1"/>
              </w:rPr>
              <w:t>th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ey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3"/>
              </w:rPr>
              <w:t xml:space="preserve"> a</w:t>
            </w:r>
            <w:r w:rsidRPr="00893223">
              <w:rPr>
                <w:rFonts w:asciiTheme="minorHAnsi" w:eastAsia="Calibri" w:hAnsiTheme="minorHAnsi" w:cs="Calibri"/>
                <w:color w:val="1C1C1C"/>
                <w:spacing w:val="1"/>
              </w:rPr>
              <w:t>t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2"/>
              </w:rPr>
              <w:t>t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>e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2"/>
              </w:rPr>
              <w:t>n</w:t>
            </w:r>
            <w:r w:rsidRPr="00893223">
              <w:rPr>
                <w:rFonts w:asciiTheme="minorHAnsi" w:eastAsia="Calibri" w:hAnsiTheme="minorHAnsi" w:cs="Calibri"/>
                <w:color w:val="1C1C1C"/>
                <w:spacing w:val="1"/>
              </w:rPr>
              <w:t>d</w:t>
            </w:r>
            <w:r w:rsidRPr="00893223">
              <w:rPr>
                <w:rFonts w:asciiTheme="minorHAnsi" w:eastAsia="Calibri" w:hAnsiTheme="minorHAnsi" w:cs="Calibri"/>
                <w:color w:val="1C1C1C"/>
              </w:rPr>
              <w:t xml:space="preserve">. </w:t>
            </w:r>
            <w:r w:rsidRPr="00893223">
              <w:rPr>
                <w:rFonts w:asciiTheme="minorHAnsi" w:eastAsia="Calibri" w:hAnsiTheme="minorHAnsi" w:cs="Calibri"/>
                <w:color w:val="1C1C1C"/>
                <w:spacing w:val="-3"/>
              </w:rPr>
              <w:t xml:space="preserve"> 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  <w:spacing w:val="-1"/>
              </w:rPr>
              <w:t>P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</w:rPr>
              <w:t>a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  <w:spacing w:val="-1"/>
              </w:rPr>
              <w:t>r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</w:rPr>
              <w:t>t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  <w:spacing w:val="1"/>
              </w:rPr>
              <w:t>i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  <w:spacing w:val="-3"/>
              </w:rPr>
              <w:t>c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  <w:spacing w:val="1"/>
              </w:rPr>
              <w:t>i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</w:rPr>
              <w:t>pa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  <w:spacing w:val="-2"/>
              </w:rPr>
              <w:t>n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</w:rPr>
              <w:t>ts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  <w:spacing w:val="-3"/>
              </w:rPr>
              <w:t xml:space="preserve"> 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  <w:spacing w:val="-1"/>
              </w:rPr>
              <w:t>m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</w:rPr>
              <w:t>u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  <w:spacing w:val="-2"/>
              </w:rPr>
              <w:t>s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</w:rPr>
              <w:t>t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  <w:spacing w:val="-2"/>
              </w:rPr>
              <w:t xml:space="preserve"> 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</w:rPr>
              <w:t>att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  <w:spacing w:val="-3"/>
              </w:rPr>
              <w:t>e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</w:rPr>
              <w:t>nd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  <w:spacing w:val="-2"/>
              </w:rPr>
              <w:t xml:space="preserve"> a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  <w:spacing w:val="1"/>
              </w:rPr>
              <w:t>l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</w:rPr>
              <w:t>l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  <w:spacing w:val="-4"/>
              </w:rPr>
              <w:t xml:space="preserve"> 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</w:rPr>
              <w:t>hou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  <w:spacing w:val="-1"/>
              </w:rPr>
              <w:t>r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</w:rPr>
              <w:t>s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  <w:spacing w:val="-3"/>
              </w:rPr>
              <w:t xml:space="preserve"> 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  <w:spacing w:val="-2"/>
              </w:rPr>
              <w:t>o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</w:rPr>
              <w:t>f t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  <w:spacing w:val="-1"/>
              </w:rPr>
              <w:t>r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</w:rPr>
              <w:t>a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  <w:spacing w:val="1"/>
              </w:rPr>
              <w:t>i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</w:rPr>
              <w:t>n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  <w:spacing w:val="-2"/>
              </w:rPr>
              <w:t>i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</w:rPr>
              <w:t>ng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  <w:spacing w:val="-5"/>
              </w:rPr>
              <w:t xml:space="preserve"> 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  <w:spacing w:val="1"/>
              </w:rPr>
              <w:t>i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</w:rPr>
              <w:t>n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  <w:spacing w:val="-4"/>
              </w:rPr>
              <w:t xml:space="preserve"> 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</w:rPr>
              <w:t>o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  <w:spacing w:val="-1"/>
              </w:rPr>
              <w:t>r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</w:rPr>
              <w:t>d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  <w:spacing w:val="-1"/>
              </w:rPr>
              <w:t>e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</w:rPr>
              <w:t>r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  <w:spacing w:val="-4"/>
              </w:rPr>
              <w:t xml:space="preserve"> 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</w:rPr>
              <w:t>to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  <w:spacing w:val="-4"/>
              </w:rPr>
              <w:t xml:space="preserve"> 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  <w:spacing w:val="-1"/>
              </w:rPr>
              <w:t>rece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  <w:spacing w:val="-2"/>
              </w:rPr>
              <w:t>i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</w:rPr>
              <w:t>ve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  <w:spacing w:val="-4"/>
              </w:rPr>
              <w:t xml:space="preserve"> 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</w:rPr>
              <w:t>a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  <w:spacing w:val="-3"/>
              </w:rPr>
              <w:t xml:space="preserve"> 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  <w:spacing w:val="-1"/>
              </w:rPr>
              <w:t>cer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</w:rPr>
              <w:t>t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  <w:spacing w:val="-2"/>
              </w:rPr>
              <w:t>i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</w:rPr>
              <w:t>f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  <w:spacing w:val="1"/>
              </w:rPr>
              <w:t>i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  <w:spacing w:val="-1"/>
              </w:rPr>
              <w:t>c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</w:rPr>
              <w:t>at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  <w:spacing w:val="-3"/>
              </w:rPr>
              <w:t>e</w:t>
            </w:r>
            <w:r w:rsidRPr="00893223">
              <w:rPr>
                <w:rFonts w:asciiTheme="minorHAnsi" w:eastAsia="Calibri" w:hAnsiTheme="minorHAnsi" w:cs="Calibri"/>
                <w:b/>
                <w:bCs/>
                <w:i/>
                <w:color w:val="1C1C1C"/>
              </w:rPr>
              <w:t>.</w:t>
            </w:r>
          </w:p>
          <w:p w:rsidR="00FD392E" w:rsidRPr="00FE7D63" w:rsidRDefault="00FD392E" w:rsidP="00FD392E">
            <w:pPr>
              <w:spacing w:before="1" w:line="24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893223" w:rsidRDefault="002359FE" w:rsidP="002359FE">
            <w:pPr>
              <w:rPr>
                <w:rFonts w:asciiTheme="minorHAnsi" w:eastAsia="Calibri" w:hAnsiTheme="minorHAnsi"/>
              </w:rPr>
            </w:pPr>
            <w:r w:rsidRPr="00893223">
              <w:rPr>
                <w:rFonts w:asciiTheme="minorHAnsi" w:eastAsia="Calibri" w:hAnsiTheme="minorHAnsi"/>
                <w:spacing w:val="-2"/>
              </w:rPr>
              <w:t xml:space="preserve">    </w:t>
            </w:r>
            <w:r w:rsidR="00FD392E" w:rsidRPr="00893223">
              <w:rPr>
                <w:rFonts w:asciiTheme="minorHAnsi" w:eastAsia="Calibri" w:hAnsiTheme="minorHAnsi"/>
                <w:spacing w:val="-2"/>
              </w:rPr>
              <w:t>T</w:t>
            </w:r>
            <w:r w:rsidR="00FD392E" w:rsidRPr="00893223">
              <w:rPr>
                <w:rFonts w:asciiTheme="minorHAnsi" w:eastAsia="Calibri" w:hAnsiTheme="minorHAnsi"/>
                <w:spacing w:val="1"/>
              </w:rPr>
              <w:t>h</w:t>
            </w:r>
            <w:r w:rsidR="00FD392E" w:rsidRPr="00893223">
              <w:rPr>
                <w:rFonts w:asciiTheme="minorHAnsi" w:eastAsia="Calibri" w:hAnsiTheme="minorHAnsi"/>
              </w:rPr>
              <w:t>e</w:t>
            </w:r>
            <w:r w:rsidR="00FD392E" w:rsidRPr="00893223">
              <w:rPr>
                <w:rFonts w:asciiTheme="minorHAnsi" w:eastAsia="Calibri" w:hAnsiTheme="minorHAnsi"/>
                <w:spacing w:val="-3"/>
              </w:rPr>
              <w:t xml:space="preserve"> </w:t>
            </w:r>
            <w:r w:rsidR="00FD392E" w:rsidRPr="00893223">
              <w:rPr>
                <w:rFonts w:asciiTheme="minorHAnsi" w:eastAsia="Calibri" w:hAnsiTheme="minorHAnsi"/>
                <w:spacing w:val="1"/>
              </w:rPr>
              <w:t>M</w:t>
            </w:r>
            <w:r w:rsidR="00FD392E" w:rsidRPr="00893223">
              <w:rPr>
                <w:rFonts w:asciiTheme="minorHAnsi" w:eastAsia="Calibri" w:hAnsiTheme="minorHAnsi"/>
              </w:rPr>
              <w:t>ar</w:t>
            </w:r>
            <w:r w:rsidR="00FD392E" w:rsidRPr="00893223">
              <w:rPr>
                <w:rFonts w:asciiTheme="minorHAnsi" w:eastAsia="Calibri" w:hAnsiTheme="minorHAnsi"/>
                <w:spacing w:val="-1"/>
              </w:rPr>
              <w:t>y</w:t>
            </w:r>
            <w:r w:rsidR="00FD392E" w:rsidRPr="00893223">
              <w:rPr>
                <w:rFonts w:asciiTheme="minorHAnsi" w:eastAsia="Calibri" w:hAnsiTheme="minorHAnsi"/>
              </w:rPr>
              <w:t>la</w:t>
            </w:r>
            <w:r w:rsidR="00FD392E" w:rsidRPr="00893223">
              <w:rPr>
                <w:rFonts w:asciiTheme="minorHAnsi" w:eastAsia="Calibri" w:hAnsiTheme="minorHAnsi"/>
                <w:spacing w:val="-2"/>
              </w:rPr>
              <w:t>n</w:t>
            </w:r>
            <w:r w:rsidR="00FD392E" w:rsidRPr="00893223">
              <w:rPr>
                <w:rFonts w:asciiTheme="minorHAnsi" w:eastAsia="Calibri" w:hAnsiTheme="minorHAnsi"/>
              </w:rPr>
              <w:t xml:space="preserve">d </w:t>
            </w:r>
            <w:r w:rsidR="00FD392E" w:rsidRPr="00893223">
              <w:rPr>
                <w:rFonts w:asciiTheme="minorHAnsi" w:eastAsia="Calibri" w:hAnsiTheme="minorHAnsi"/>
                <w:spacing w:val="-1"/>
              </w:rPr>
              <w:t>B</w:t>
            </w:r>
            <w:r w:rsidR="00FD392E" w:rsidRPr="00893223">
              <w:rPr>
                <w:rFonts w:asciiTheme="minorHAnsi" w:eastAsia="Calibri" w:hAnsiTheme="minorHAnsi"/>
              </w:rPr>
              <w:t>oard</w:t>
            </w:r>
            <w:r w:rsidR="00FD392E" w:rsidRPr="00893223">
              <w:rPr>
                <w:rFonts w:asciiTheme="minorHAnsi" w:eastAsia="Calibri" w:hAnsiTheme="minorHAnsi"/>
                <w:spacing w:val="-3"/>
              </w:rPr>
              <w:t xml:space="preserve"> </w:t>
            </w:r>
            <w:r w:rsidR="00FD392E" w:rsidRPr="00893223">
              <w:rPr>
                <w:rFonts w:asciiTheme="minorHAnsi" w:eastAsia="Calibri" w:hAnsiTheme="minorHAnsi"/>
                <w:spacing w:val="-2"/>
              </w:rPr>
              <w:t>o</w:t>
            </w:r>
            <w:r w:rsidR="00FD392E" w:rsidRPr="00893223">
              <w:rPr>
                <w:rFonts w:asciiTheme="minorHAnsi" w:eastAsia="Calibri" w:hAnsiTheme="minorHAnsi"/>
              </w:rPr>
              <w:t>f Pro</w:t>
            </w:r>
            <w:r w:rsidR="00FD392E" w:rsidRPr="00893223">
              <w:rPr>
                <w:rFonts w:asciiTheme="minorHAnsi" w:eastAsia="Calibri" w:hAnsiTheme="minorHAnsi"/>
                <w:spacing w:val="1"/>
              </w:rPr>
              <w:t>f</w:t>
            </w:r>
            <w:r w:rsidR="00FD392E" w:rsidRPr="00893223">
              <w:rPr>
                <w:rFonts w:asciiTheme="minorHAnsi" w:eastAsia="Calibri" w:hAnsiTheme="minorHAnsi"/>
              </w:rPr>
              <w:t>e</w:t>
            </w:r>
            <w:r w:rsidR="00FD392E" w:rsidRPr="00893223">
              <w:rPr>
                <w:rFonts w:asciiTheme="minorHAnsi" w:eastAsia="Calibri" w:hAnsiTheme="minorHAnsi"/>
                <w:spacing w:val="-1"/>
              </w:rPr>
              <w:t>ss</w:t>
            </w:r>
            <w:r w:rsidR="00FD392E" w:rsidRPr="00893223">
              <w:rPr>
                <w:rFonts w:asciiTheme="minorHAnsi" w:eastAsia="Calibri" w:hAnsiTheme="minorHAnsi"/>
                <w:spacing w:val="-3"/>
              </w:rPr>
              <w:t>i</w:t>
            </w:r>
            <w:r w:rsidR="00FD392E" w:rsidRPr="00893223">
              <w:rPr>
                <w:rFonts w:asciiTheme="minorHAnsi" w:eastAsia="Calibri" w:hAnsiTheme="minorHAnsi"/>
              </w:rPr>
              <w:t>o</w:t>
            </w:r>
            <w:r w:rsidR="00FD392E" w:rsidRPr="00893223">
              <w:rPr>
                <w:rFonts w:asciiTheme="minorHAnsi" w:eastAsia="Calibri" w:hAnsiTheme="minorHAnsi"/>
                <w:spacing w:val="1"/>
              </w:rPr>
              <w:t>n</w:t>
            </w:r>
            <w:r w:rsidR="00FD392E" w:rsidRPr="00893223">
              <w:rPr>
                <w:rFonts w:asciiTheme="minorHAnsi" w:eastAsia="Calibri" w:hAnsiTheme="minorHAnsi"/>
              </w:rPr>
              <w:t>al</w:t>
            </w:r>
            <w:r w:rsidR="00FD392E" w:rsidRPr="00893223">
              <w:rPr>
                <w:rFonts w:asciiTheme="minorHAnsi" w:eastAsia="Calibri" w:hAnsiTheme="minorHAnsi"/>
                <w:spacing w:val="-5"/>
              </w:rPr>
              <w:t xml:space="preserve"> </w:t>
            </w:r>
            <w:r w:rsidR="00FD392E" w:rsidRPr="00893223">
              <w:rPr>
                <w:rFonts w:asciiTheme="minorHAnsi" w:eastAsia="Calibri" w:hAnsiTheme="minorHAnsi"/>
                <w:spacing w:val="-1"/>
              </w:rPr>
              <w:t>C</w:t>
            </w:r>
            <w:r w:rsidR="00FD392E" w:rsidRPr="00893223">
              <w:rPr>
                <w:rFonts w:asciiTheme="minorHAnsi" w:eastAsia="Calibri" w:hAnsiTheme="minorHAnsi"/>
              </w:rPr>
              <w:t>o</w:t>
            </w:r>
            <w:r w:rsidR="00FD392E" w:rsidRPr="00893223">
              <w:rPr>
                <w:rFonts w:asciiTheme="minorHAnsi" w:eastAsia="Calibri" w:hAnsiTheme="minorHAnsi"/>
                <w:spacing w:val="1"/>
              </w:rPr>
              <w:t>un</w:t>
            </w:r>
            <w:r w:rsidR="00FD392E" w:rsidRPr="00893223">
              <w:rPr>
                <w:rFonts w:asciiTheme="minorHAnsi" w:eastAsia="Calibri" w:hAnsiTheme="minorHAnsi"/>
                <w:spacing w:val="-3"/>
              </w:rPr>
              <w:t>s</w:t>
            </w:r>
            <w:r w:rsidR="00FD392E" w:rsidRPr="00893223">
              <w:rPr>
                <w:rFonts w:asciiTheme="minorHAnsi" w:eastAsia="Calibri" w:hAnsiTheme="minorHAnsi"/>
              </w:rPr>
              <w:t>elors</w:t>
            </w:r>
            <w:r w:rsidR="00FD392E" w:rsidRPr="00893223">
              <w:rPr>
                <w:rFonts w:asciiTheme="minorHAnsi" w:eastAsia="Calibri" w:hAnsiTheme="minorHAnsi"/>
                <w:spacing w:val="-4"/>
              </w:rPr>
              <w:t xml:space="preserve"> </w:t>
            </w:r>
            <w:r w:rsidR="00FD392E" w:rsidRPr="00893223">
              <w:rPr>
                <w:rFonts w:asciiTheme="minorHAnsi" w:eastAsia="Calibri" w:hAnsiTheme="minorHAnsi"/>
              </w:rPr>
              <w:t>a</w:t>
            </w:r>
            <w:r w:rsidR="00FD392E" w:rsidRPr="00893223">
              <w:rPr>
                <w:rFonts w:asciiTheme="minorHAnsi" w:eastAsia="Calibri" w:hAnsiTheme="minorHAnsi"/>
                <w:spacing w:val="1"/>
              </w:rPr>
              <w:t>n</w:t>
            </w:r>
            <w:r w:rsidR="00FD392E" w:rsidRPr="00893223">
              <w:rPr>
                <w:rFonts w:asciiTheme="minorHAnsi" w:eastAsia="Calibri" w:hAnsiTheme="minorHAnsi"/>
              </w:rPr>
              <w:t>d</w:t>
            </w:r>
            <w:r w:rsidR="00FD392E" w:rsidRPr="00893223">
              <w:rPr>
                <w:rFonts w:asciiTheme="minorHAnsi" w:eastAsia="Calibri" w:hAnsiTheme="minorHAnsi"/>
                <w:spacing w:val="-4"/>
              </w:rPr>
              <w:t xml:space="preserve"> </w:t>
            </w:r>
            <w:r w:rsidR="00FD392E" w:rsidRPr="00893223">
              <w:rPr>
                <w:rFonts w:asciiTheme="minorHAnsi" w:eastAsia="Calibri" w:hAnsiTheme="minorHAnsi"/>
              </w:rPr>
              <w:t>T</w:t>
            </w:r>
            <w:r w:rsidR="00FD392E" w:rsidRPr="00893223">
              <w:rPr>
                <w:rFonts w:asciiTheme="minorHAnsi" w:eastAsia="Calibri" w:hAnsiTheme="minorHAnsi"/>
                <w:spacing w:val="1"/>
              </w:rPr>
              <w:t>h</w:t>
            </w:r>
            <w:r w:rsidR="00FD392E" w:rsidRPr="00893223">
              <w:rPr>
                <w:rFonts w:asciiTheme="minorHAnsi" w:eastAsia="Calibri" w:hAnsiTheme="minorHAnsi"/>
              </w:rPr>
              <w:t>e</w:t>
            </w:r>
            <w:r w:rsidR="00FD392E" w:rsidRPr="00893223">
              <w:rPr>
                <w:rFonts w:asciiTheme="minorHAnsi" w:eastAsia="Calibri" w:hAnsiTheme="minorHAnsi"/>
                <w:spacing w:val="-3"/>
              </w:rPr>
              <w:t>r</w:t>
            </w:r>
            <w:r w:rsidR="00FD392E" w:rsidRPr="00893223">
              <w:rPr>
                <w:rFonts w:asciiTheme="minorHAnsi" w:eastAsia="Calibri" w:hAnsiTheme="minorHAnsi"/>
              </w:rPr>
              <w:t>a</w:t>
            </w:r>
            <w:r w:rsidR="00FD392E" w:rsidRPr="00893223">
              <w:rPr>
                <w:rFonts w:asciiTheme="minorHAnsi" w:eastAsia="Calibri" w:hAnsiTheme="minorHAnsi"/>
                <w:spacing w:val="1"/>
              </w:rPr>
              <w:t>p</w:t>
            </w:r>
            <w:r w:rsidR="00FD392E" w:rsidRPr="00893223">
              <w:rPr>
                <w:rFonts w:asciiTheme="minorHAnsi" w:eastAsia="Calibri" w:hAnsiTheme="minorHAnsi"/>
              </w:rPr>
              <w:t>i</w:t>
            </w:r>
            <w:r w:rsidR="00FD392E" w:rsidRPr="00893223">
              <w:rPr>
                <w:rFonts w:asciiTheme="minorHAnsi" w:eastAsia="Calibri" w:hAnsiTheme="minorHAnsi"/>
                <w:spacing w:val="-1"/>
              </w:rPr>
              <w:t>s</w:t>
            </w:r>
            <w:r w:rsidR="00FD392E" w:rsidRPr="00893223">
              <w:rPr>
                <w:rFonts w:asciiTheme="minorHAnsi" w:eastAsia="Calibri" w:hAnsiTheme="minorHAnsi"/>
                <w:spacing w:val="1"/>
              </w:rPr>
              <w:t>t</w:t>
            </w:r>
            <w:r w:rsidR="004D0712" w:rsidRPr="00893223">
              <w:rPr>
                <w:rFonts w:asciiTheme="minorHAnsi" w:eastAsia="Calibri" w:hAnsiTheme="minorHAnsi"/>
              </w:rPr>
              <w:t xml:space="preserve">s </w:t>
            </w:r>
            <w:r w:rsidR="009E5709" w:rsidRPr="00893223">
              <w:rPr>
                <w:rFonts w:asciiTheme="minorHAnsi" w:eastAsia="Calibri" w:hAnsiTheme="minorHAnsi"/>
                <w:spacing w:val="1"/>
              </w:rPr>
              <w:t>h</w:t>
            </w:r>
            <w:r w:rsidR="009E5709" w:rsidRPr="00893223">
              <w:rPr>
                <w:rFonts w:asciiTheme="minorHAnsi" w:eastAsia="Calibri" w:hAnsiTheme="minorHAnsi"/>
              </w:rPr>
              <w:t xml:space="preserve">as </w:t>
            </w:r>
            <w:r w:rsidR="009E5709" w:rsidRPr="00893223">
              <w:rPr>
                <w:rFonts w:asciiTheme="minorHAnsi" w:eastAsia="Calibri" w:hAnsiTheme="minorHAnsi"/>
                <w:spacing w:val="-5"/>
              </w:rPr>
              <w:t>approved</w:t>
            </w:r>
            <w:r w:rsidR="00FD392E" w:rsidRPr="00893223">
              <w:rPr>
                <w:rFonts w:asciiTheme="minorHAnsi" w:eastAsia="Calibri" w:hAnsiTheme="minorHAnsi"/>
              </w:rPr>
              <w:t xml:space="preserve"> all</w:t>
            </w:r>
            <w:r w:rsidR="00FD392E" w:rsidRPr="00893223">
              <w:rPr>
                <w:rFonts w:asciiTheme="minorHAnsi" w:eastAsia="Calibri" w:hAnsiTheme="minorHAnsi"/>
                <w:spacing w:val="-5"/>
              </w:rPr>
              <w:t xml:space="preserve"> </w:t>
            </w:r>
            <w:r w:rsidR="00FD392E" w:rsidRPr="00893223">
              <w:rPr>
                <w:rFonts w:asciiTheme="minorHAnsi" w:eastAsia="Calibri" w:hAnsiTheme="minorHAnsi"/>
                <w:spacing w:val="-1"/>
              </w:rPr>
              <w:t>c</w:t>
            </w:r>
            <w:r w:rsidR="00FD392E" w:rsidRPr="00893223">
              <w:rPr>
                <w:rFonts w:asciiTheme="minorHAnsi" w:eastAsia="Calibri" w:hAnsiTheme="minorHAnsi"/>
              </w:rPr>
              <w:t>o</w:t>
            </w:r>
            <w:r w:rsidR="00FD392E" w:rsidRPr="00893223">
              <w:rPr>
                <w:rFonts w:asciiTheme="minorHAnsi" w:eastAsia="Calibri" w:hAnsiTheme="minorHAnsi"/>
                <w:spacing w:val="1"/>
              </w:rPr>
              <w:t>u</w:t>
            </w:r>
            <w:r w:rsidR="00FD392E" w:rsidRPr="00893223">
              <w:rPr>
                <w:rFonts w:asciiTheme="minorHAnsi" w:eastAsia="Calibri" w:hAnsiTheme="minorHAnsi"/>
              </w:rPr>
              <w:t>r</w:t>
            </w:r>
            <w:r w:rsidR="00FD392E" w:rsidRPr="00893223">
              <w:rPr>
                <w:rFonts w:asciiTheme="minorHAnsi" w:eastAsia="Calibri" w:hAnsiTheme="minorHAnsi"/>
                <w:spacing w:val="-1"/>
              </w:rPr>
              <w:t>s</w:t>
            </w:r>
            <w:r w:rsidR="00FD392E" w:rsidRPr="00893223">
              <w:rPr>
                <w:rFonts w:asciiTheme="minorHAnsi" w:eastAsia="Calibri" w:hAnsiTheme="minorHAnsi"/>
              </w:rPr>
              <w:t>e</w:t>
            </w:r>
            <w:r w:rsidR="00FD392E" w:rsidRPr="00893223">
              <w:rPr>
                <w:rFonts w:asciiTheme="minorHAnsi" w:eastAsia="Calibri" w:hAnsiTheme="minorHAnsi"/>
                <w:spacing w:val="-1"/>
              </w:rPr>
              <w:t>s</w:t>
            </w:r>
            <w:r w:rsidR="00FD392E" w:rsidRPr="00893223">
              <w:rPr>
                <w:rFonts w:asciiTheme="minorHAnsi" w:eastAsia="Calibri" w:hAnsiTheme="minorHAnsi"/>
                <w:spacing w:val="-3"/>
              </w:rPr>
              <w:t xml:space="preserve"> </w:t>
            </w:r>
            <w:r w:rsidR="00FD392E" w:rsidRPr="00893223">
              <w:rPr>
                <w:rFonts w:asciiTheme="minorHAnsi" w:eastAsia="Calibri" w:hAnsiTheme="minorHAnsi"/>
              </w:rPr>
              <w:t>a</w:t>
            </w:r>
            <w:r w:rsidR="00FD392E" w:rsidRPr="00893223">
              <w:rPr>
                <w:rFonts w:asciiTheme="minorHAnsi" w:eastAsia="Calibri" w:hAnsiTheme="minorHAnsi"/>
                <w:spacing w:val="-2"/>
              </w:rPr>
              <w:t>n</w:t>
            </w:r>
            <w:r w:rsidR="00FD392E" w:rsidRPr="00893223">
              <w:rPr>
                <w:rFonts w:asciiTheme="minorHAnsi" w:eastAsia="Calibri" w:hAnsiTheme="minorHAnsi"/>
              </w:rPr>
              <w:t>d</w:t>
            </w:r>
            <w:r w:rsidR="00FD392E" w:rsidRPr="00893223">
              <w:rPr>
                <w:rFonts w:asciiTheme="minorHAnsi" w:eastAsia="Calibri" w:hAnsiTheme="minorHAnsi"/>
                <w:spacing w:val="-1"/>
              </w:rPr>
              <w:t xml:space="preserve"> s</w:t>
            </w:r>
            <w:r w:rsidR="00FD392E" w:rsidRPr="00893223">
              <w:rPr>
                <w:rFonts w:asciiTheme="minorHAnsi" w:eastAsia="Calibri" w:hAnsiTheme="minorHAnsi"/>
              </w:rPr>
              <w:t>em</w:t>
            </w:r>
            <w:r w:rsidR="00FD392E" w:rsidRPr="00893223">
              <w:rPr>
                <w:rFonts w:asciiTheme="minorHAnsi" w:eastAsia="Calibri" w:hAnsiTheme="minorHAnsi"/>
                <w:spacing w:val="-3"/>
              </w:rPr>
              <w:t>i</w:t>
            </w:r>
            <w:r w:rsidR="00FD392E" w:rsidRPr="00893223">
              <w:rPr>
                <w:rFonts w:asciiTheme="minorHAnsi" w:eastAsia="Calibri" w:hAnsiTheme="minorHAnsi"/>
                <w:spacing w:val="1"/>
              </w:rPr>
              <w:t>n</w:t>
            </w:r>
            <w:r w:rsidR="00FD392E" w:rsidRPr="00893223">
              <w:rPr>
                <w:rFonts w:asciiTheme="minorHAnsi" w:eastAsia="Calibri" w:hAnsiTheme="minorHAnsi"/>
              </w:rPr>
              <w:t>ars</w:t>
            </w:r>
            <w:r w:rsidR="00FD392E" w:rsidRPr="00893223">
              <w:rPr>
                <w:rFonts w:asciiTheme="minorHAnsi" w:eastAsia="Calibri" w:hAnsiTheme="minorHAnsi"/>
                <w:spacing w:val="-4"/>
              </w:rPr>
              <w:t xml:space="preserve"> </w:t>
            </w:r>
            <w:r w:rsidR="00FD392E" w:rsidRPr="00893223">
              <w:rPr>
                <w:rFonts w:asciiTheme="minorHAnsi" w:eastAsia="Calibri" w:hAnsiTheme="minorHAnsi"/>
                <w:spacing w:val="1"/>
              </w:rPr>
              <w:t>f</w:t>
            </w:r>
            <w:r w:rsidR="00FD392E" w:rsidRPr="00893223">
              <w:rPr>
                <w:rFonts w:asciiTheme="minorHAnsi" w:eastAsia="Calibri" w:hAnsiTheme="minorHAnsi"/>
              </w:rPr>
              <w:t>or</w:t>
            </w:r>
          </w:p>
          <w:p w:rsidR="00893223" w:rsidRDefault="00893223" w:rsidP="002359FE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>
              <w:rPr>
                <w:rFonts w:asciiTheme="minorHAnsi" w:eastAsia="Calibri" w:hAnsiTheme="minorHAnsi"/>
              </w:rPr>
              <w:t xml:space="preserve">   </w:t>
            </w:r>
            <w:r w:rsidR="00FD392E" w:rsidRPr="00893223">
              <w:rPr>
                <w:rFonts w:asciiTheme="minorHAnsi" w:eastAsia="Calibri" w:hAnsiTheme="minorHAnsi"/>
                <w:spacing w:val="-4"/>
              </w:rPr>
              <w:t xml:space="preserve"> </w:t>
            </w:r>
            <w:r w:rsidR="00FD392E" w:rsidRPr="00893223">
              <w:rPr>
                <w:rFonts w:asciiTheme="minorHAnsi" w:eastAsia="Calibri" w:hAnsiTheme="minorHAnsi"/>
                <w:spacing w:val="-1"/>
              </w:rPr>
              <w:t>C</w:t>
            </w:r>
            <w:r w:rsidR="00FD392E" w:rsidRPr="00893223">
              <w:rPr>
                <w:rFonts w:asciiTheme="minorHAnsi" w:eastAsia="Calibri" w:hAnsiTheme="minorHAnsi"/>
              </w:rPr>
              <w:t>a</w:t>
            </w:r>
            <w:r w:rsidR="00FD392E" w:rsidRPr="00893223">
              <w:rPr>
                <w:rFonts w:asciiTheme="minorHAnsi" w:eastAsia="Calibri" w:hAnsiTheme="minorHAnsi"/>
                <w:spacing w:val="1"/>
              </w:rPr>
              <w:t>t</w:t>
            </w:r>
            <w:r w:rsidR="00FD392E" w:rsidRPr="00893223">
              <w:rPr>
                <w:rFonts w:asciiTheme="minorHAnsi" w:eastAsia="Calibri" w:hAnsiTheme="minorHAnsi"/>
              </w:rPr>
              <w:t>e</w:t>
            </w:r>
            <w:r w:rsidR="00FD392E" w:rsidRPr="00893223">
              <w:rPr>
                <w:rFonts w:asciiTheme="minorHAnsi" w:eastAsia="Calibri" w:hAnsiTheme="minorHAnsi"/>
                <w:spacing w:val="-1"/>
              </w:rPr>
              <w:t>g</w:t>
            </w:r>
            <w:r w:rsidR="00FD392E" w:rsidRPr="00893223">
              <w:rPr>
                <w:rFonts w:asciiTheme="minorHAnsi" w:eastAsia="Calibri" w:hAnsiTheme="minorHAnsi"/>
              </w:rPr>
              <w:t>ory</w:t>
            </w:r>
            <w:r w:rsidR="00FD392E" w:rsidRPr="00893223">
              <w:rPr>
                <w:rFonts w:asciiTheme="minorHAnsi" w:eastAsia="Calibri" w:hAnsiTheme="minorHAnsi"/>
                <w:spacing w:val="-7"/>
              </w:rPr>
              <w:t xml:space="preserve"> </w:t>
            </w:r>
            <w:r w:rsidR="00FD392E" w:rsidRPr="00893223">
              <w:rPr>
                <w:rFonts w:asciiTheme="minorHAnsi" w:eastAsia="Calibri" w:hAnsiTheme="minorHAnsi"/>
              </w:rPr>
              <w:t>A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="00FD392E" w:rsidRPr="00893223">
              <w:rPr>
                <w:rFonts w:asciiTheme="minorHAnsi" w:eastAsia="Calibri" w:hAnsiTheme="minorHAnsi"/>
                <w:spacing w:val="-1"/>
              </w:rPr>
              <w:t>C</w:t>
            </w:r>
            <w:r w:rsidR="00FD392E" w:rsidRPr="00893223">
              <w:rPr>
                <w:rFonts w:asciiTheme="minorHAnsi" w:eastAsia="Calibri" w:hAnsiTheme="minorHAnsi"/>
              </w:rPr>
              <w:t>E</w:t>
            </w:r>
            <w:r w:rsidR="00FD392E" w:rsidRPr="00893223">
              <w:rPr>
                <w:rFonts w:asciiTheme="minorHAnsi" w:eastAsia="Calibri" w:hAnsiTheme="minorHAnsi"/>
                <w:spacing w:val="-1"/>
              </w:rPr>
              <w:t>Us,</w:t>
            </w:r>
            <w:r w:rsidR="00FD392E" w:rsidRPr="00893223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 for certified or licensed professional counselors, marriage and family therapists, and</w:t>
            </w:r>
          </w:p>
          <w:p w:rsidR="00FD392E" w:rsidRPr="00893223" w:rsidRDefault="00893223" w:rsidP="002359FE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   </w:t>
            </w:r>
            <w:r w:rsidR="00FD392E" w:rsidRPr="00893223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 </w:t>
            </w:r>
            <w:proofErr w:type="gramStart"/>
            <w:r w:rsidR="00FD392E" w:rsidRPr="00893223">
              <w:rPr>
                <w:rFonts w:asciiTheme="minorHAnsi" w:hAnsiTheme="minorHAnsi" w:cs="Arial"/>
                <w:color w:val="222222"/>
                <w:shd w:val="clear" w:color="auto" w:fill="FFFFFF"/>
              </w:rPr>
              <w:t>alcohol</w:t>
            </w:r>
            <w:proofErr w:type="gramEnd"/>
            <w:r w:rsidR="00FD392E" w:rsidRPr="00893223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 and drug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="00FD392E" w:rsidRPr="00893223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counselors.  </w:t>
            </w:r>
          </w:p>
          <w:p w:rsidR="002359FE" w:rsidRPr="00FE7D63" w:rsidRDefault="002359FE" w:rsidP="002359F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:rsidR="00893223" w:rsidRDefault="002359FE" w:rsidP="002359FE">
            <w:pPr>
              <w:rPr>
                <w:rFonts w:asciiTheme="minorHAnsi" w:hAnsiTheme="minorHAnsi"/>
                <w:spacing w:val="-1"/>
              </w:rPr>
            </w:pPr>
            <w:r w:rsidRPr="00893223">
              <w:rPr>
                <w:rFonts w:asciiTheme="minorHAnsi" w:hAnsiTheme="minorHAnsi"/>
                <w:spacing w:val="1"/>
              </w:rPr>
              <w:t xml:space="preserve">    </w:t>
            </w:r>
            <w:r w:rsidR="00FD392E" w:rsidRPr="00893223">
              <w:rPr>
                <w:rFonts w:asciiTheme="minorHAnsi" w:hAnsiTheme="minorHAnsi"/>
                <w:spacing w:val="1"/>
              </w:rPr>
              <w:t>Th</w:t>
            </w:r>
            <w:r w:rsidR="00FD392E" w:rsidRPr="00893223">
              <w:rPr>
                <w:rFonts w:asciiTheme="minorHAnsi" w:hAnsiTheme="minorHAnsi"/>
              </w:rPr>
              <w:t>e</w:t>
            </w:r>
            <w:r w:rsidR="00FD392E" w:rsidRPr="00893223">
              <w:rPr>
                <w:rFonts w:asciiTheme="minorHAnsi" w:hAnsiTheme="minorHAnsi"/>
                <w:spacing w:val="-3"/>
              </w:rPr>
              <w:t xml:space="preserve"> </w:t>
            </w:r>
            <w:r w:rsidR="00FD392E" w:rsidRPr="00893223">
              <w:rPr>
                <w:rFonts w:asciiTheme="minorHAnsi" w:hAnsiTheme="minorHAnsi"/>
                <w:spacing w:val="1"/>
              </w:rPr>
              <w:t>M</w:t>
            </w:r>
            <w:r w:rsidR="00FD392E" w:rsidRPr="00893223">
              <w:rPr>
                <w:rFonts w:asciiTheme="minorHAnsi" w:hAnsiTheme="minorHAnsi"/>
                <w:spacing w:val="-3"/>
              </w:rPr>
              <w:t>a</w:t>
            </w:r>
            <w:r w:rsidR="00FD392E" w:rsidRPr="00893223">
              <w:rPr>
                <w:rFonts w:asciiTheme="minorHAnsi" w:hAnsiTheme="minorHAnsi"/>
              </w:rPr>
              <w:t>r</w:t>
            </w:r>
            <w:r w:rsidR="00FD392E" w:rsidRPr="00893223">
              <w:rPr>
                <w:rFonts w:asciiTheme="minorHAnsi" w:hAnsiTheme="minorHAnsi"/>
                <w:spacing w:val="-1"/>
              </w:rPr>
              <w:t>y</w:t>
            </w:r>
            <w:r w:rsidR="00FD392E" w:rsidRPr="00893223">
              <w:rPr>
                <w:rFonts w:asciiTheme="minorHAnsi" w:hAnsiTheme="minorHAnsi"/>
              </w:rPr>
              <w:t>la</w:t>
            </w:r>
            <w:r w:rsidR="00FD392E" w:rsidRPr="00893223">
              <w:rPr>
                <w:rFonts w:asciiTheme="minorHAnsi" w:hAnsiTheme="minorHAnsi"/>
                <w:spacing w:val="1"/>
              </w:rPr>
              <w:t>n</w:t>
            </w:r>
            <w:r w:rsidR="00FD392E" w:rsidRPr="00893223">
              <w:rPr>
                <w:rFonts w:asciiTheme="minorHAnsi" w:hAnsiTheme="minorHAnsi"/>
              </w:rPr>
              <w:t>d</w:t>
            </w:r>
            <w:r w:rsidR="00FD392E" w:rsidRPr="00893223">
              <w:rPr>
                <w:rFonts w:asciiTheme="minorHAnsi" w:hAnsiTheme="minorHAnsi"/>
                <w:spacing w:val="-2"/>
              </w:rPr>
              <w:t xml:space="preserve"> </w:t>
            </w:r>
            <w:r w:rsidR="00FD392E" w:rsidRPr="00893223">
              <w:rPr>
                <w:rFonts w:asciiTheme="minorHAnsi" w:hAnsiTheme="minorHAnsi"/>
                <w:spacing w:val="-1"/>
              </w:rPr>
              <w:t>B</w:t>
            </w:r>
            <w:r w:rsidR="00FD392E" w:rsidRPr="00893223">
              <w:rPr>
                <w:rFonts w:asciiTheme="minorHAnsi" w:hAnsiTheme="minorHAnsi"/>
              </w:rPr>
              <w:t>oa</w:t>
            </w:r>
            <w:r w:rsidR="00FD392E" w:rsidRPr="00893223">
              <w:rPr>
                <w:rFonts w:asciiTheme="minorHAnsi" w:hAnsiTheme="minorHAnsi"/>
                <w:spacing w:val="-3"/>
              </w:rPr>
              <w:t>r</w:t>
            </w:r>
            <w:r w:rsidR="00FD392E" w:rsidRPr="00893223">
              <w:rPr>
                <w:rFonts w:asciiTheme="minorHAnsi" w:hAnsiTheme="minorHAnsi"/>
              </w:rPr>
              <w:t xml:space="preserve">d </w:t>
            </w:r>
            <w:r w:rsidR="00FD392E" w:rsidRPr="00893223">
              <w:rPr>
                <w:rFonts w:asciiTheme="minorHAnsi" w:hAnsiTheme="minorHAnsi"/>
                <w:spacing w:val="-2"/>
              </w:rPr>
              <w:t>o</w:t>
            </w:r>
            <w:r w:rsidR="00FD392E" w:rsidRPr="00893223">
              <w:rPr>
                <w:rFonts w:asciiTheme="minorHAnsi" w:hAnsiTheme="minorHAnsi"/>
              </w:rPr>
              <w:t>f</w:t>
            </w:r>
            <w:r w:rsidR="00FD392E" w:rsidRPr="00893223">
              <w:rPr>
                <w:rFonts w:asciiTheme="minorHAnsi" w:hAnsiTheme="minorHAnsi"/>
                <w:spacing w:val="-1"/>
              </w:rPr>
              <w:t xml:space="preserve"> </w:t>
            </w:r>
            <w:r w:rsidR="00FD392E" w:rsidRPr="00893223">
              <w:rPr>
                <w:rFonts w:asciiTheme="minorHAnsi" w:hAnsiTheme="minorHAnsi"/>
              </w:rPr>
              <w:t>S</w:t>
            </w:r>
            <w:r w:rsidR="00FD392E" w:rsidRPr="00893223">
              <w:rPr>
                <w:rFonts w:asciiTheme="minorHAnsi" w:hAnsiTheme="minorHAnsi"/>
                <w:spacing w:val="-2"/>
              </w:rPr>
              <w:t>o</w:t>
            </w:r>
            <w:r w:rsidR="00FD392E" w:rsidRPr="00893223">
              <w:rPr>
                <w:rFonts w:asciiTheme="minorHAnsi" w:hAnsiTheme="minorHAnsi"/>
                <w:spacing w:val="-1"/>
              </w:rPr>
              <w:t>c</w:t>
            </w:r>
            <w:r w:rsidR="00FD392E" w:rsidRPr="00893223">
              <w:rPr>
                <w:rFonts w:asciiTheme="minorHAnsi" w:hAnsiTheme="minorHAnsi"/>
              </w:rPr>
              <w:t>ial</w:t>
            </w:r>
            <w:r w:rsidR="00FD392E" w:rsidRPr="00893223">
              <w:rPr>
                <w:rFonts w:asciiTheme="minorHAnsi" w:hAnsiTheme="minorHAnsi"/>
                <w:spacing w:val="-2"/>
              </w:rPr>
              <w:t xml:space="preserve"> </w:t>
            </w:r>
            <w:r w:rsidR="00FD392E" w:rsidRPr="00893223">
              <w:rPr>
                <w:rFonts w:asciiTheme="minorHAnsi" w:hAnsiTheme="minorHAnsi"/>
              </w:rPr>
              <w:t>Work</w:t>
            </w:r>
            <w:r w:rsidR="00FD392E" w:rsidRPr="00893223">
              <w:rPr>
                <w:rFonts w:asciiTheme="minorHAnsi" w:hAnsiTheme="minorHAnsi"/>
                <w:spacing w:val="-3"/>
              </w:rPr>
              <w:t xml:space="preserve"> </w:t>
            </w:r>
            <w:r w:rsidR="00FD392E" w:rsidRPr="00893223">
              <w:rPr>
                <w:rFonts w:asciiTheme="minorHAnsi" w:hAnsiTheme="minorHAnsi"/>
              </w:rPr>
              <w:t>E</w:t>
            </w:r>
            <w:r w:rsidR="00FD392E" w:rsidRPr="00893223">
              <w:rPr>
                <w:rFonts w:asciiTheme="minorHAnsi" w:hAnsiTheme="minorHAnsi"/>
                <w:spacing w:val="-1"/>
              </w:rPr>
              <w:t>x</w:t>
            </w:r>
            <w:r w:rsidR="00FD392E" w:rsidRPr="00893223">
              <w:rPr>
                <w:rFonts w:asciiTheme="minorHAnsi" w:hAnsiTheme="minorHAnsi"/>
              </w:rPr>
              <w:t>ami</w:t>
            </w:r>
            <w:r w:rsidR="00FD392E" w:rsidRPr="00893223">
              <w:rPr>
                <w:rFonts w:asciiTheme="minorHAnsi" w:hAnsiTheme="minorHAnsi"/>
                <w:spacing w:val="1"/>
              </w:rPr>
              <w:t>n</w:t>
            </w:r>
            <w:r w:rsidR="00FD392E" w:rsidRPr="00893223">
              <w:rPr>
                <w:rFonts w:asciiTheme="minorHAnsi" w:hAnsiTheme="minorHAnsi"/>
                <w:spacing w:val="-2"/>
              </w:rPr>
              <w:t>e</w:t>
            </w:r>
            <w:r w:rsidR="00FD392E" w:rsidRPr="00893223">
              <w:rPr>
                <w:rFonts w:asciiTheme="minorHAnsi" w:hAnsiTheme="minorHAnsi"/>
              </w:rPr>
              <w:t>rs</w:t>
            </w:r>
            <w:r w:rsidR="00FD392E" w:rsidRPr="00893223">
              <w:rPr>
                <w:rFonts w:asciiTheme="minorHAnsi" w:hAnsiTheme="minorHAnsi"/>
                <w:spacing w:val="-3"/>
              </w:rPr>
              <w:t xml:space="preserve"> </w:t>
            </w:r>
            <w:r w:rsidR="00FD392E" w:rsidRPr="00893223">
              <w:rPr>
                <w:rFonts w:asciiTheme="minorHAnsi" w:hAnsiTheme="minorHAnsi"/>
                <w:spacing w:val="1"/>
              </w:rPr>
              <w:t>h</w:t>
            </w:r>
            <w:r w:rsidR="00FD392E" w:rsidRPr="00893223">
              <w:rPr>
                <w:rFonts w:asciiTheme="minorHAnsi" w:hAnsiTheme="minorHAnsi"/>
              </w:rPr>
              <w:t>as</w:t>
            </w:r>
            <w:r w:rsidR="00FD392E" w:rsidRPr="00893223">
              <w:rPr>
                <w:rFonts w:asciiTheme="minorHAnsi" w:hAnsiTheme="minorHAnsi"/>
                <w:spacing w:val="-7"/>
              </w:rPr>
              <w:t xml:space="preserve"> </w:t>
            </w:r>
            <w:r w:rsidR="00FD392E" w:rsidRPr="00893223">
              <w:rPr>
                <w:rFonts w:asciiTheme="minorHAnsi" w:hAnsiTheme="minorHAnsi"/>
              </w:rPr>
              <w:t>a</w:t>
            </w:r>
            <w:r w:rsidR="00FD392E" w:rsidRPr="00893223">
              <w:rPr>
                <w:rFonts w:asciiTheme="minorHAnsi" w:hAnsiTheme="minorHAnsi"/>
                <w:spacing w:val="1"/>
              </w:rPr>
              <w:t>pp</w:t>
            </w:r>
            <w:r w:rsidR="00FD392E" w:rsidRPr="00893223">
              <w:rPr>
                <w:rFonts w:asciiTheme="minorHAnsi" w:hAnsiTheme="minorHAnsi"/>
              </w:rPr>
              <w:t>ro</w:t>
            </w:r>
            <w:r w:rsidR="00FD392E" w:rsidRPr="00893223">
              <w:rPr>
                <w:rFonts w:asciiTheme="minorHAnsi" w:hAnsiTheme="minorHAnsi"/>
                <w:spacing w:val="-1"/>
              </w:rPr>
              <w:t>v</w:t>
            </w:r>
            <w:r w:rsidR="00FD392E" w:rsidRPr="00893223">
              <w:rPr>
                <w:rFonts w:asciiTheme="minorHAnsi" w:hAnsiTheme="minorHAnsi"/>
                <w:spacing w:val="-2"/>
              </w:rPr>
              <w:t>e</w:t>
            </w:r>
            <w:r w:rsidR="00FD392E" w:rsidRPr="00893223">
              <w:rPr>
                <w:rFonts w:asciiTheme="minorHAnsi" w:hAnsiTheme="minorHAnsi"/>
              </w:rPr>
              <w:t>d a</w:t>
            </w:r>
            <w:r w:rsidR="00FD392E" w:rsidRPr="00893223">
              <w:rPr>
                <w:rFonts w:asciiTheme="minorHAnsi" w:hAnsiTheme="minorHAnsi"/>
                <w:spacing w:val="-3"/>
              </w:rPr>
              <w:t>l</w:t>
            </w:r>
            <w:r w:rsidR="00FD392E" w:rsidRPr="00893223">
              <w:rPr>
                <w:rFonts w:asciiTheme="minorHAnsi" w:hAnsiTheme="minorHAnsi"/>
              </w:rPr>
              <w:t>l</w:t>
            </w:r>
            <w:r w:rsidR="00FD392E" w:rsidRPr="00893223">
              <w:rPr>
                <w:rFonts w:asciiTheme="minorHAnsi" w:hAnsiTheme="minorHAnsi"/>
                <w:spacing w:val="-1"/>
              </w:rPr>
              <w:t xml:space="preserve"> c</w:t>
            </w:r>
            <w:r w:rsidR="00FD392E" w:rsidRPr="00893223">
              <w:rPr>
                <w:rFonts w:asciiTheme="minorHAnsi" w:hAnsiTheme="minorHAnsi"/>
              </w:rPr>
              <w:t>o</w:t>
            </w:r>
            <w:r w:rsidR="00FD392E" w:rsidRPr="00893223">
              <w:rPr>
                <w:rFonts w:asciiTheme="minorHAnsi" w:hAnsiTheme="minorHAnsi"/>
                <w:spacing w:val="1"/>
              </w:rPr>
              <w:t>u</w:t>
            </w:r>
            <w:r w:rsidR="00FD392E" w:rsidRPr="00893223">
              <w:rPr>
                <w:rFonts w:asciiTheme="minorHAnsi" w:hAnsiTheme="minorHAnsi"/>
              </w:rPr>
              <w:t>r</w:t>
            </w:r>
            <w:r w:rsidR="00FD392E" w:rsidRPr="00893223">
              <w:rPr>
                <w:rFonts w:asciiTheme="minorHAnsi" w:hAnsiTheme="minorHAnsi"/>
                <w:spacing w:val="-3"/>
              </w:rPr>
              <w:t>s</w:t>
            </w:r>
            <w:r w:rsidR="00FD392E" w:rsidRPr="00893223">
              <w:rPr>
                <w:rFonts w:asciiTheme="minorHAnsi" w:hAnsiTheme="minorHAnsi"/>
              </w:rPr>
              <w:t>es</w:t>
            </w:r>
            <w:r w:rsidR="00FD392E" w:rsidRPr="00893223">
              <w:rPr>
                <w:rFonts w:asciiTheme="minorHAnsi" w:hAnsiTheme="minorHAnsi"/>
                <w:spacing w:val="-3"/>
              </w:rPr>
              <w:t xml:space="preserve"> </w:t>
            </w:r>
            <w:r w:rsidR="00FD392E" w:rsidRPr="00893223">
              <w:rPr>
                <w:rFonts w:asciiTheme="minorHAnsi" w:hAnsiTheme="minorHAnsi"/>
                <w:spacing w:val="-2"/>
              </w:rPr>
              <w:t>f</w:t>
            </w:r>
            <w:r w:rsidR="00FD392E" w:rsidRPr="00893223">
              <w:rPr>
                <w:rFonts w:asciiTheme="minorHAnsi" w:hAnsiTheme="minorHAnsi"/>
              </w:rPr>
              <w:t>or</w:t>
            </w:r>
            <w:r w:rsidR="00FD392E" w:rsidRPr="00893223">
              <w:rPr>
                <w:rFonts w:asciiTheme="minorHAnsi" w:hAnsiTheme="minorHAnsi"/>
                <w:w w:val="99"/>
              </w:rPr>
              <w:t xml:space="preserve"> </w:t>
            </w:r>
            <w:r w:rsidR="00FD392E" w:rsidRPr="00893223">
              <w:rPr>
                <w:rFonts w:asciiTheme="minorHAnsi" w:hAnsiTheme="minorHAnsi"/>
                <w:spacing w:val="-1"/>
              </w:rPr>
              <w:t>C</w:t>
            </w:r>
            <w:r w:rsidR="00FD392E" w:rsidRPr="00893223">
              <w:rPr>
                <w:rFonts w:asciiTheme="minorHAnsi" w:hAnsiTheme="minorHAnsi"/>
              </w:rPr>
              <w:t>a</w:t>
            </w:r>
            <w:r w:rsidR="00FD392E" w:rsidRPr="00893223">
              <w:rPr>
                <w:rFonts w:asciiTheme="minorHAnsi" w:hAnsiTheme="minorHAnsi"/>
                <w:spacing w:val="1"/>
              </w:rPr>
              <w:t>t</w:t>
            </w:r>
            <w:r w:rsidR="00FD392E" w:rsidRPr="00893223">
              <w:rPr>
                <w:rFonts w:asciiTheme="minorHAnsi" w:hAnsiTheme="minorHAnsi"/>
              </w:rPr>
              <w:t>e</w:t>
            </w:r>
            <w:r w:rsidR="00FD392E" w:rsidRPr="00893223">
              <w:rPr>
                <w:rFonts w:asciiTheme="minorHAnsi" w:hAnsiTheme="minorHAnsi"/>
                <w:spacing w:val="-1"/>
              </w:rPr>
              <w:t>g</w:t>
            </w:r>
            <w:r w:rsidR="00FD392E" w:rsidRPr="00893223">
              <w:rPr>
                <w:rFonts w:asciiTheme="minorHAnsi" w:hAnsiTheme="minorHAnsi"/>
              </w:rPr>
              <w:t>ory</w:t>
            </w:r>
            <w:r w:rsidR="00FD392E" w:rsidRPr="00893223">
              <w:rPr>
                <w:rFonts w:asciiTheme="minorHAnsi" w:hAnsiTheme="minorHAnsi"/>
                <w:spacing w:val="-4"/>
              </w:rPr>
              <w:t xml:space="preserve"> </w:t>
            </w:r>
            <w:r w:rsidR="00FD392E" w:rsidRPr="00893223">
              <w:rPr>
                <w:rFonts w:asciiTheme="minorHAnsi" w:hAnsiTheme="minorHAnsi"/>
              </w:rPr>
              <w:t>I</w:t>
            </w:r>
            <w:r w:rsidR="00FD392E" w:rsidRPr="00893223">
              <w:rPr>
                <w:rFonts w:asciiTheme="minorHAnsi" w:hAnsiTheme="minorHAnsi"/>
                <w:spacing w:val="-4"/>
              </w:rPr>
              <w:t xml:space="preserve"> </w:t>
            </w:r>
            <w:r w:rsidR="00FD392E" w:rsidRPr="00893223">
              <w:rPr>
                <w:rFonts w:asciiTheme="minorHAnsi" w:hAnsiTheme="minorHAnsi"/>
                <w:spacing w:val="-1"/>
              </w:rPr>
              <w:t>C</w:t>
            </w:r>
            <w:r w:rsidR="00FD392E" w:rsidRPr="00893223">
              <w:rPr>
                <w:rFonts w:asciiTheme="minorHAnsi" w:hAnsiTheme="minorHAnsi"/>
              </w:rPr>
              <w:t>E</w:t>
            </w:r>
            <w:r w:rsidR="00FD392E" w:rsidRPr="00893223">
              <w:rPr>
                <w:rFonts w:asciiTheme="minorHAnsi" w:hAnsiTheme="minorHAnsi"/>
                <w:spacing w:val="-1"/>
              </w:rPr>
              <w:t>Us, for Social</w:t>
            </w:r>
          </w:p>
          <w:p w:rsidR="00FD392E" w:rsidRPr="00893223" w:rsidRDefault="00893223" w:rsidP="002359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-1"/>
              </w:rPr>
              <w:t xml:space="preserve">    </w:t>
            </w:r>
            <w:r w:rsidR="00FD392E" w:rsidRPr="00893223">
              <w:rPr>
                <w:rFonts w:asciiTheme="minorHAnsi" w:hAnsiTheme="minorHAnsi"/>
                <w:spacing w:val="-1"/>
              </w:rPr>
              <w:t xml:space="preserve"> Workers</w:t>
            </w:r>
            <w:r w:rsidR="00FD392E" w:rsidRPr="00893223">
              <w:rPr>
                <w:rFonts w:asciiTheme="minorHAnsi" w:hAnsiTheme="minorHAnsi"/>
              </w:rPr>
              <w:t>.</w:t>
            </w:r>
          </w:p>
          <w:p w:rsidR="002359FE" w:rsidRPr="00FE7D63" w:rsidRDefault="007D30AF" w:rsidP="002359FE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93223">
              <w:rPr>
                <w:rFonts w:asciiTheme="minorHAnsi" w:eastAsia="Calibri" w:hAnsiTheme="minorHAnsi"/>
              </w:rPr>
              <w:t xml:space="preserve">    </w:t>
            </w:r>
          </w:p>
          <w:p w:rsidR="00D84F05" w:rsidRPr="00893223" w:rsidRDefault="002359FE" w:rsidP="002359FE">
            <w:pPr>
              <w:rPr>
                <w:rFonts w:asciiTheme="minorHAnsi" w:eastAsia="Calibri" w:hAnsiTheme="minorHAnsi"/>
              </w:rPr>
            </w:pPr>
            <w:r w:rsidRPr="00893223">
              <w:rPr>
                <w:rFonts w:asciiTheme="minorHAnsi" w:eastAsia="Calibri" w:hAnsiTheme="minorHAnsi"/>
              </w:rPr>
              <w:t xml:space="preserve">    </w:t>
            </w:r>
            <w:r w:rsidR="00FD392E" w:rsidRPr="00893223">
              <w:rPr>
                <w:rFonts w:asciiTheme="minorHAnsi" w:eastAsia="Calibri" w:hAnsiTheme="minorHAnsi"/>
              </w:rPr>
              <w:t>T</w:t>
            </w:r>
            <w:r w:rsidR="00FD392E" w:rsidRPr="00893223">
              <w:rPr>
                <w:rFonts w:asciiTheme="minorHAnsi" w:eastAsia="Calibri" w:hAnsiTheme="minorHAnsi"/>
                <w:spacing w:val="-2"/>
              </w:rPr>
              <w:t>h</w:t>
            </w:r>
            <w:r w:rsidR="00FD392E" w:rsidRPr="00893223">
              <w:rPr>
                <w:rFonts w:asciiTheme="minorHAnsi" w:eastAsia="Calibri" w:hAnsiTheme="minorHAnsi"/>
              </w:rPr>
              <w:t>e</w:t>
            </w:r>
            <w:r w:rsidR="00FD392E" w:rsidRPr="00893223">
              <w:rPr>
                <w:rFonts w:asciiTheme="minorHAnsi" w:eastAsia="Calibri" w:hAnsiTheme="minorHAnsi"/>
                <w:spacing w:val="-1"/>
              </w:rPr>
              <w:t xml:space="preserve"> </w:t>
            </w:r>
            <w:r w:rsidR="00FD392E" w:rsidRPr="00893223">
              <w:rPr>
                <w:rFonts w:asciiTheme="minorHAnsi" w:eastAsia="Calibri" w:hAnsiTheme="minorHAnsi"/>
                <w:spacing w:val="-3"/>
              </w:rPr>
              <w:t>S</w:t>
            </w:r>
            <w:r w:rsidR="00FD392E" w:rsidRPr="00893223">
              <w:rPr>
                <w:rFonts w:asciiTheme="minorHAnsi" w:eastAsia="Calibri" w:hAnsiTheme="minorHAnsi"/>
                <w:spacing w:val="1"/>
              </w:rPr>
              <w:t>t</w:t>
            </w:r>
            <w:r w:rsidR="00FD392E" w:rsidRPr="00893223">
              <w:rPr>
                <w:rFonts w:asciiTheme="minorHAnsi" w:eastAsia="Calibri" w:hAnsiTheme="minorHAnsi"/>
              </w:rPr>
              <w:t>a</w:t>
            </w:r>
            <w:r w:rsidR="00FD392E" w:rsidRPr="00893223">
              <w:rPr>
                <w:rFonts w:asciiTheme="minorHAnsi" w:eastAsia="Calibri" w:hAnsiTheme="minorHAnsi"/>
                <w:spacing w:val="1"/>
              </w:rPr>
              <w:t>t</w:t>
            </w:r>
            <w:r w:rsidR="00FD392E" w:rsidRPr="00893223">
              <w:rPr>
                <w:rFonts w:asciiTheme="minorHAnsi" w:eastAsia="Calibri" w:hAnsiTheme="minorHAnsi"/>
              </w:rPr>
              <w:t>e</w:t>
            </w:r>
            <w:r w:rsidR="00FD392E" w:rsidRPr="00893223">
              <w:rPr>
                <w:rFonts w:asciiTheme="minorHAnsi" w:eastAsia="Calibri" w:hAnsiTheme="minorHAnsi"/>
                <w:spacing w:val="-3"/>
              </w:rPr>
              <w:t xml:space="preserve"> </w:t>
            </w:r>
            <w:r w:rsidR="00FD392E" w:rsidRPr="00893223">
              <w:rPr>
                <w:rFonts w:asciiTheme="minorHAnsi" w:eastAsia="Calibri" w:hAnsiTheme="minorHAnsi"/>
                <w:spacing w:val="-1"/>
              </w:rPr>
              <w:t>B</w:t>
            </w:r>
            <w:r w:rsidR="00FD392E" w:rsidRPr="00893223">
              <w:rPr>
                <w:rFonts w:asciiTheme="minorHAnsi" w:eastAsia="Calibri" w:hAnsiTheme="minorHAnsi"/>
              </w:rPr>
              <w:t>oard</w:t>
            </w:r>
            <w:r w:rsidR="00FD392E" w:rsidRPr="00893223">
              <w:rPr>
                <w:rFonts w:asciiTheme="minorHAnsi" w:eastAsia="Calibri" w:hAnsiTheme="minorHAnsi"/>
                <w:spacing w:val="-3"/>
              </w:rPr>
              <w:t xml:space="preserve"> </w:t>
            </w:r>
            <w:r w:rsidR="00FD392E" w:rsidRPr="00893223">
              <w:rPr>
                <w:rFonts w:asciiTheme="minorHAnsi" w:eastAsia="Calibri" w:hAnsiTheme="minorHAnsi"/>
              </w:rPr>
              <w:t>of</w:t>
            </w:r>
            <w:r w:rsidR="00FD392E" w:rsidRPr="00893223">
              <w:rPr>
                <w:rFonts w:asciiTheme="minorHAnsi" w:eastAsia="Calibri" w:hAnsiTheme="minorHAnsi"/>
                <w:spacing w:val="-3"/>
              </w:rPr>
              <w:t xml:space="preserve"> </w:t>
            </w:r>
            <w:r w:rsidR="00FD392E" w:rsidRPr="00893223">
              <w:rPr>
                <w:rFonts w:asciiTheme="minorHAnsi" w:eastAsia="Calibri" w:hAnsiTheme="minorHAnsi"/>
              </w:rPr>
              <w:t>E</w:t>
            </w:r>
            <w:r w:rsidR="00FD392E" w:rsidRPr="00893223">
              <w:rPr>
                <w:rFonts w:asciiTheme="minorHAnsi" w:eastAsia="Calibri" w:hAnsiTheme="minorHAnsi"/>
                <w:spacing w:val="-1"/>
              </w:rPr>
              <w:t>x</w:t>
            </w:r>
            <w:r w:rsidR="00FD392E" w:rsidRPr="00893223">
              <w:rPr>
                <w:rFonts w:asciiTheme="minorHAnsi" w:eastAsia="Calibri" w:hAnsiTheme="minorHAnsi"/>
              </w:rPr>
              <w:t>ami</w:t>
            </w:r>
            <w:r w:rsidR="00FD392E" w:rsidRPr="00893223">
              <w:rPr>
                <w:rFonts w:asciiTheme="minorHAnsi" w:eastAsia="Calibri" w:hAnsiTheme="minorHAnsi"/>
                <w:spacing w:val="1"/>
              </w:rPr>
              <w:t>n</w:t>
            </w:r>
            <w:r w:rsidR="00FD392E" w:rsidRPr="00893223">
              <w:rPr>
                <w:rFonts w:asciiTheme="minorHAnsi" w:eastAsia="Calibri" w:hAnsiTheme="minorHAnsi"/>
              </w:rPr>
              <w:t>ers</w:t>
            </w:r>
            <w:r w:rsidR="00FD392E" w:rsidRPr="00893223">
              <w:rPr>
                <w:rFonts w:asciiTheme="minorHAnsi" w:eastAsia="Calibri" w:hAnsiTheme="minorHAnsi"/>
                <w:spacing w:val="-3"/>
              </w:rPr>
              <w:t xml:space="preserve"> </w:t>
            </w:r>
            <w:r w:rsidR="00FD392E" w:rsidRPr="00893223">
              <w:rPr>
                <w:rFonts w:asciiTheme="minorHAnsi" w:eastAsia="Calibri" w:hAnsiTheme="minorHAnsi"/>
              </w:rPr>
              <w:t>of</w:t>
            </w:r>
            <w:r w:rsidR="00FD392E" w:rsidRPr="00893223">
              <w:rPr>
                <w:rFonts w:asciiTheme="minorHAnsi" w:eastAsia="Calibri" w:hAnsiTheme="minorHAnsi"/>
                <w:spacing w:val="-3"/>
              </w:rPr>
              <w:t xml:space="preserve"> </w:t>
            </w:r>
            <w:r w:rsidR="00FD392E" w:rsidRPr="00893223">
              <w:rPr>
                <w:rFonts w:asciiTheme="minorHAnsi" w:eastAsia="Calibri" w:hAnsiTheme="minorHAnsi"/>
                <w:spacing w:val="-2"/>
              </w:rPr>
              <w:t>P</w:t>
            </w:r>
            <w:r w:rsidR="00FD392E" w:rsidRPr="00893223">
              <w:rPr>
                <w:rFonts w:asciiTheme="minorHAnsi" w:eastAsia="Calibri" w:hAnsiTheme="minorHAnsi"/>
                <w:spacing w:val="-1"/>
              </w:rPr>
              <w:t>syc</w:t>
            </w:r>
            <w:r w:rsidR="00FD392E" w:rsidRPr="00893223">
              <w:rPr>
                <w:rFonts w:asciiTheme="minorHAnsi" w:eastAsia="Calibri" w:hAnsiTheme="minorHAnsi"/>
                <w:spacing w:val="1"/>
              </w:rPr>
              <w:t>h</w:t>
            </w:r>
            <w:r w:rsidR="00FD392E" w:rsidRPr="00893223">
              <w:rPr>
                <w:rFonts w:asciiTheme="minorHAnsi" w:eastAsia="Calibri" w:hAnsiTheme="minorHAnsi"/>
              </w:rPr>
              <w:t>olo</w:t>
            </w:r>
            <w:r w:rsidR="00FD392E" w:rsidRPr="00893223">
              <w:rPr>
                <w:rFonts w:asciiTheme="minorHAnsi" w:eastAsia="Calibri" w:hAnsiTheme="minorHAnsi"/>
                <w:spacing w:val="-1"/>
              </w:rPr>
              <w:t>g</w:t>
            </w:r>
            <w:r w:rsidR="00FD392E" w:rsidRPr="00893223">
              <w:rPr>
                <w:rFonts w:asciiTheme="minorHAnsi" w:eastAsia="Calibri" w:hAnsiTheme="minorHAnsi"/>
              </w:rPr>
              <w:t>i</w:t>
            </w:r>
            <w:r w:rsidR="00FD392E" w:rsidRPr="00893223">
              <w:rPr>
                <w:rFonts w:asciiTheme="minorHAnsi" w:eastAsia="Calibri" w:hAnsiTheme="minorHAnsi"/>
                <w:spacing w:val="-1"/>
              </w:rPr>
              <w:t>s</w:t>
            </w:r>
            <w:r w:rsidR="00FD392E" w:rsidRPr="00893223">
              <w:rPr>
                <w:rFonts w:asciiTheme="minorHAnsi" w:eastAsia="Calibri" w:hAnsiTheme="minorHAnsi"/>
                <w:spacing w:val="1"/>
              </w:rPr>
              <w:t>t</w:t>
            </w:r>
            <w:r w:rsidR="00FD392E" w:rsidRPr="00893223">
              <w:rPr>
                <w:rFonts w:asciiTheme="minorHAnsi" w:eastAsia="Calibri" w:hAnsiTheme="minorHAnsi"/>
              </w:rPr>
              <w:t>s</w:t>
            </w:r>
            <w:r w:rsidR="00FD392E" w:rsidRPr="00893223">
              <w:rPr>
                <w:rFonts w:asciiTheme="minorHAnsi" w:eastAsia="Calibri" w:hAnsiTheme="minorHAnsi"/>
                <w:spacing w:val="-2"/>
              </w:rPr>
              <w:t xml:space="preserve"> h</w:t>
            </w:r>
            <w:r w:rsidR="00FD392E" w:rsidRPr="00893223">
              <w:rPr>
                <w:rFonts w:asciiTheme="minorHAnsi" w:eastAsia="Calibri" w:hAnsiTheme="minorHAnsi"/>
              </w:rPr>
              <w:t>as</w:t>
            </w:r>
            <w:r w:rsidR="00FD392E" w:rsidRPr="00893223">
              <w:rPr>
                <w:rFonts w:asciiTheme="minorHAnsi" w:eastAsia="Calibri" w:hAnsiTheme="minorHAnsi"/>
                <w:spacing w:val="-2"/>
              </w:rPr>
              <w:t xml:space="preserve"> </w:t>
            </w:r>
            <w:r w:rsidR="00FD392E" w:rsidRPr="00893223">
              <w:rPr>
                <w:rFonts w:asciiTheme="minorHAnsi" w:eastAsia="Calibri" w:hAnsiTheme="minorHAnsi"/>
              </w:rPr>
              <w:t>a</w:t>
            </w:r>
            <w:r w:rsidR="00FD392E" w:rsidRPr="00893223">
              <w:rPr>
                <w:rFonts w:asciiTheme="minorHAnsi" w:eastAsia="Calibri" w:hAnsiTheme="minorHAnsi"/>
                <w:spacing w:val="-2"/>
              </w:rPr>
              <w:t>p</w:t>
            </w:r>
            <w:r w:rsidR="00FD392E" w:rsidRPr="00893223">
              <w:rPr>
                <w:rFonts w:asciiTheme="minorHAnsi" w:eastAsia="Calibri" w:hAnsiTheme="minorHAnsi"/>
                <w:spacing w:val="1"/>
              </w:rPr>
              <w:t>p</w:t>
            </w:r>
            <w:r w:rsidR="00FD392E" w:rsidRPr="00893223">
              <w:rPr>
                <w:rFonts w:asciiTheme="minorHAnsi" w:eastAsia="Calibri" w:hAnsiTheme="minorHAnsi"/>
              </w:rPr>
              <w:t>ro</w:t>
            </w:r>
            <w:r w:rsidR="00FD392E" w:rsidRPr="00893223">
              <w:rPr>
                <w:rFonts w:asciiTheme="minorHAnsi" w:eastAsia="Calibri" w:hAnsiTheme="minorHAnsi"/>
                <w:spacing w:val="-1"/>
              </w:rPr>
              <w:t>v</w:t>
            </w:r>
            <w:r w:rsidR="00FD392E" w:rsidRPr="00893223">
              <w:rPr>
                <w:rFonts w:asciiTheme="minorHAnsi" w:eastAsia="Calibri" w:hAnsiTheme="minorHAnsi"/>
                <w:spacing w:val="-2"/>
              </w:rPr>
              <w:t>e</w:t>
            </w:r>
            <w:r w:rsidR="00FD392E" w:rsidRPr="00893223">
              <w:rPr>
                <w:rFonts w:asciiTheme="minorHAnsi" w:eastAsia="Calibri" w:hAnsiTheme="minorHAnsi"/>
              </w:rPr>
              <w:t>d all</w:t>
            </w:r>
            <w:r w:rsidR="00FD392E" w:rsidRPr="00893223">
              <w:rPr>
                <w:rFonts w:asciiTheme="minorHAnsi" w:eastAsia="Calibri" w:hAnsiTheme="minorHAnsi"/>
                <w:spacing w:val="-1"/>
              </w:rPr>
              <w:t xml:space="preserve"> c</w:t>
            </w:r>
            <w:r w:rsidR="00FD392E" w:rsidRPr="00893223">
              <w:rPr>
                <w:rFonts w:asciiTheme="minorHAnsi" w:eastAsia="Calibri" w:hAnsiTheme="minorHAnsi"/>
                <w:spacing w:val="-2"/>
              </w:rPr>
              <w:t>o</w:t>
            </w:r>
            <w:r w:rsidR="00FD392E" w:rsidRPr="00893223">
              <w:rPr>
                <w:rFonts w:asciiTheme="minorHAnsi" w:eastAsia="Calibri" w:hAnsiTheme="minorHAnsi"/>
                <w:spacing w:val="1"/>
              </w:rPr>
              <w:t>u</w:t>
            </w:r>
            <w:r w:rsidR="00FD392E" w:rsidRPr="00893223">
              <w:rPr>
                <w:rFonts w:asciiTheme="minorHAnsi" w:eastAsia="Calibri" w:hAnsiTheme="minorHAnsi"/>
              </w:rPr>
              <w:t>r</w:t>
            </w:r>
            <w:r w:rsidR="00FD392E" w:rsidRPr="00893223">
              <w:rPr>
                <w:rFonts w:asciiTheme="minorHAnsi" w:eastAsia="Calibri" w:hAnsiTheme="minorHAnsi"/>
                <w:spacing w:val="-1"/>
              </w:rPr>
              <w:t>s</w:t>
            </w:r>
            <w:r w:rsidR="00FD392E" w:rsidRPr="00893223">
              <w:rPr>
                <w:rFonts w:asciiTheme="minorHAnsi" w:eastAsia="Calibri" w:hAnsiTheme="minorHAnsi"/>
              </w:rPr>
              <w:t>es</w:t>
            </w:r>
            <w:r w:rsidR="00FD392E" w:rsidRPr="00893223">
              <w:rPr>
                <w:rFonts w:asciiTheme="minorHAnsi" w:eastAsia="Calibri" w:hAnsiTheme="minorHAnsi"/>
                <w:spacing w:val="-4"/>
              </w:rPr>
              <w:t xml:space="preserve"> </w:t>
            </w:r>
            <w:r w:rsidR="00FD392E" w:rsidRPr="00893223">
              <w:rPr>
                <w:rFonts w:asciiTheme="minorHAnsi" w:eastAsia="Calibri" w:hAnsiTheme="minorHAnsi"/>
                <w:spacing w:val="1"/>
              </w:rPr>
              <w:t>f</w:t>
            </w:r>
            <w:r w:rsidR="00FD392E" w:rsidRPr="00893223">
              <w:rPr>
                <w:rFonts w:asciiTheme="minorHAnsi" w:eastAsia="Calibri" w:hAnsiTheme="minorHAnsi"/>
              </w:rPr>
              <w:t>or</w:t>
            </w:r>
            <w:r w:rsidR="00FD392E" w:rsidRPr="00893223">
              <w:rPr>
                <w:rFonts w:asciiTheme="minorHAnsi" w:eastAsia="Calibri" w:hAnsiTheme="minorHAnsi"/>
                <w:spacing w:val="-3"/>
              </w:rPr>
              <w:t xml:space="preserve"> </w:t>
            </w:r>
            <w:r w:rsidR="00FD392E" w:rsidRPr="00893223">
              <w:rPr>
                <w:rFonts w:asciiTheme="minorHAnsi" w:eastAsia="Calibri" w:hAnsiTheme="minorHAnsi"/>
                <w:spacing w:val="-1"/>
              </w:rPr>
              <w:t>C</w:t>
            </w:r>
            <w:r w:rsidR="00FD392E" w:rsidRPr="00893223">
              <w:rPr>
                <w:rFonts w:asciiTheme="minorHAnsi" w:eastAsia="Calibri" w:hAnsiTheme="minorHAnsi"/>
              </w:rPr>
              <w:t>E</w:t>
            </w:r>
            <w:r w:rsidR="00FD392E" w:rsidRPr="00893223">
              <w:rPr>
                <w:rFonts w:asciiTheme="minorHAnsi" w:eastAsia="Calibri" w:hAnsiTheme="minorHAnsi"/>
                <w:spacing w:val="-1"/>
              </w:rPr>
              <w:t>Us, for Psychologists</w:t>
            </w:r>
            <w:r w:rsidR="00FD392E" w:rsidRPr="00893223">
              <w:rPr>
                <w:rFonts w:asciiTheme="minorHAnsi" w:eastAsia="Calibri" w:hAnsiTheme="minorHAnsi"/>
              </w:rPr>
              <w:t>.</w:t>
            </w:r>
          </w:p>
          <w:p w:rsidR="002359FE" w:rsidRPr="00FE7D63" w:rsidRDefault="002359FE" w:rsidP="002359FE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893223" w:rsidRDefault="004D0712" w:rsidP="002359FE">
            <w:pPr>
              <w:rPr>
                <w:rFonts w:asciiTheme="minorHAnsi" w:hAnsiTheme="minorHAnsi"/>
                <w:shd w:val="clear" w:color="auto" w:fill="FFFFFF"/>
              </w:rPr>
            </w:pPr>
            <w:r w:rsidRPr="00893223">
              <w:rPr>
                <w:rFonts w:asciiTheme="minorHAnsi" w:eastAsia="Calibri" w:hAnsiTheme="minorHAnsi"/>
                <w:color w:val="1C1C1C"/>
              </w:rPr>
              <w:t xml:space="preserve">    </w:t>
            </w:r>
            <w:r w:rsidRPr="00893223">
              <w:rPr>
                <w:rFonts w:asciiTheme="minorHAnsi" w:hAnsiTheme="minorHAnsi"/>
                <w:shd w:val="clear" w:color="auto" w:fill="FFFFFF"/>
              </w:rPr>
              <w:t>The Maryland Association</w:t>
            </w:r>
            <w:r w:rsidRPr="00893223">
              <w:rPr>
                <w:rStyle w:val="apple-converted-space"/>
                <w:rFonts w:asciiTheme="minorHAnsi" w:hAnsiTheme="minorHAnsi" w:cs="Arial"/>
                <w:color w:val="000000"/>
                <w:shd w:val="clear" w:color="auto" w:fill="FFFFFF"/>
              </w:rPr>
              <w:t> </w:t>
            </w:r>
            <w:r w:rsidRPr="00893223">
              <w:rPr>
                <w:rFonts w:asciiTheme="minorHAnsi" w:hAnsiTheme="minorHAnsi"/>
                <w:shd w:val="clear" w:color="auto" w:fill="FFFFFF"/>
              </w:rPr>
              <w:t>of Preventi</w:t>
            </w:r>
            <w:r w:rsidR="009C2BC2">
              <w:rPr>
                <w:rFonts w:asciiTheme="minorHAnsi" w:hAnsiTheme="minorHAnsi"/>
                <w:shd w:val="clear" w:color="auto" w:fill="FFFFFF"/>
              </w:rPr>
              <w:t xml:space="preserve">on Professionals and Advocates </w:t>
            </w:r>
            <w:r w:rsidRPr="00893223">
              <w:rPr>
                <w:rFonts w:asciiTheme="minorHAnsi" w:hAnsiTheme="minorHAnsi"/>
                <w:shd w:val="clear" w:color="auto" w:fill="FFFFFF"/>
              </w:rPr>
              <w:t>has approved all courses for</w:t>
            </w:r>
          </w:p>
          <w:p w:rsidR="00893223" w:rsidRDefault="00893223" w:rsidP="002359FE">
            <w:pPr>
              <w:rPr>
                <w:rFonts w:asciiTheme="minorHAnsi" w:hAnsiTheme="minorHAnsi"/>
                <w:bCs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 xml:space="preserve">    CEUs,</w:t>
            </w:r>
            <w:r w:rsidR="004D0712" w:rsidRPr="00893223">
              <w:rPr>
                <w:rFonts w:asciiTheme="minorHAnsi" w:hAnsiTheme="minorHAnsi"/>
                <w:shd w:val="clear" w:color="auto" w:fill="FFFFFF"/>
              </w:rPr>
              <w:t xml:space="preserve"> for </w:t>
            </w:r>
            <w:r w:rsidR="004D0712" w:rsidRPr="00893223">
              <w:rPr>
                <w:rFonts w:asciiTheme="minorHAnsi" w:hAnsiTheme="minorHAnsi"/>
                <w:bCs/>
                <w:shd w:val="clear" w:color="auto" w:fill="FFFFFF"/>
              </w:rPr>
              <w:t>Certified Prevention Professional</w:t>
            </w:r>
            <w:r w:rsidR="004D0712" w:rsidRPr="00893223">
              <w:rPr>
                <w:rStyle w:val="apple-converted-space"/>
                <w:rFonts w:asciiTheme="minorHAnsi" w:hAnsiTheme="minorHAnsi" w:cs="Arial"/>
                <w:bCs/>
                <w:shd w:val="clear" w:color="auto" w:fill="FFFFFF"/>
              </w:rPr>
              <w:t xml:space="preserve">s, </w:t>
            </w:r>
            <w:r w:rsidR="004D0712" w:rsidRPr="00893223">
              <w:rPr>
                <w:rFonts w:asciiTheme="minorHAnsi" w:hAnsiTheme="minorHAnsi"/>
                <w:bCs/>
                <w:shd w:val="clear" w:color="auto" w:fill="FFFFFF"/>
              </w:rPr>
              <w:t>Certified Prevention Specialists, and Associate Prevention</w:t>
            </w:r>
          </w:p>
          <w:p w:rsidR="004D0712" w:rsidRPr="00893223" w:rsidRDefault="00893223" w:rsidP="002359FE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shd w:val="clear" w:color="auto" w:fill="FFFFFF"/>
              </w:rPr>
              <w:t xml:space="preserve">   </w:t>
            </w:r>
            <w:r w:rsidR="004D0712" w:rsidRPr="00893223">
              <w:rPr>
                <w:rFonts w:asciiTheme="minorHAnsi" w:hAnsiTheme="minorHAnsi"/>
                <w:bCs/>
                <w:shd w:val="clear" w:color="auto" w:fill="FFFFFF"/>
              </w:rPr>
              <w:t xml:space="preserve"> Specialists.</w:t>
            </w:r>
            <w:r w:rsidR="004D0712" w:rsidRPr="002359FE">
              <w:rPr>
                <w:rFonts w:asciiTheme="minorHAnsi" w:hAnsiTheme="minorHAns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E56D97" w:rsidTr="00E56D97">
        <w:tc>
          <w:tcPr>
            <w:tcW w:w="11016" w:type="dxa"/>
          </w:tcPr>
          <w:p w:rsidR="00E56D97" w:rsidRPr="00E56D97" w:rsidRDefault="00E56D97" w:rsidP="00E56D97">
            <w:pPr>
              <w:pStyle w:val="BodyText"/>
              <w:spacing w:before="51"/>
              <w:ind w:left="214" w:right="142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56D97">
              <w:rPr>
                <w:rFonts w:asciiTheme="minorHAnsi" w:hAnsiTheme="minorHAnsi"/>
                <w:sz w:val="24"/>
                <w:szCs w:val="24"/>
              </w:rPr>
              <w:t>T</w:t>
            </w:r>
            <w:r w:rsidRPr="00E56D97">
              <w:rPr>
                <w:rFonts w:asciiTheme="minorHAnsi" w:hAnsiTheme="minorHAnsi"/>
                <w:spacing w:val="1"/>
                <w:sz w:val="24"/>
                <w:szCs w:val="24"/>
              </w:rPr>
              <w:t>h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e</w:t>
            </w:r>
            <w:r w:rsidRPr="00E56D97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E56D97">
              <w:rPr>
                <w:rFonts w:asciiTheme="minorHAnsi" w:hAnsiTheme="minorHAnsi"/>
                <w:spacing w:val="-3"/>
                <w:sz w:val="24"/>
                <w:szCs w:val="24"/>
              </w:rPr>
              <w:t>O</w:t>
            </w:r>
            <w:r w:rsidRPr="00E56D97">
              <w:rPr>
                <w:rFonts w:asciiTheme="minorHAnsi" w:hAnsiTheme="minorHAnsi"/>
                <w:spacing w:val="1"/>
                <w:sz w:val="24"/>
                <w:szCs w:val="24"/>
              </w:rPr>
              <w:t>ff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i</w:t>
            </w:r>
            <w:r w:rsidRPr="00E56D97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e</w:t>
            </w:r>
            <w:r w:rsidRPr="00E56D97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of</w:t>
            </w:r>
            <w:r w:rsidRPr="00E56D97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Wor</w:t>
            </w:r>
            <w:r w:rsidRPr="00E56D97">
              <w:rPr>
                <w:rFonts w:asciiTheme="minorHAnsi" w:hAnsiTheme="minorHAnsi"/>
                <w:spacing w:val="-2"/>
                <w:sz w:val="24"/>
                <w:szCs w:val="24"/>
              </w:rPr>
              <w:t>k</w:t>
            </w:r>
            <w:r w:rsidRPr="00E56D97">
              <w:rPr>
                <w:rFonts w:asciiTheme="minorHAnsi" w:hAnsiTheme="minorHAnsi"/>
                <w:spacing w:val="1"/>
                <w:sz w:val="24"/>
                <w:szCs w:val="24"/>
              </w:rPr>
              <w:t>f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or</w:t>
            </w:r>
            <w:r w:rsidRPr="00E56D97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e</w:t>
            </w:r>
            <w:r w:rsidRPr="00E56D97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E56D97">
              <w:rPr>
                <w:rFonts w:asciiTheme="minorHAnsi" w:hAnsiTheme="minorHAnsi"/>
                <w:spacing w:val="1"/>
                <w:sz w:val="24"/>
                <w:szCs w:val="24"/>
              </w:rPr>
              <w:t>D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e</w:t>
            </w:r>
            <w:r w:rsidRPr="00E56D97">
              <w:rPr>
                <w:rFonts w:asciiTheme="minorHAnsi" w:hAnsiTheme="minorHAnsi"/>
                <w:spacing w:val="-1"/>
                <w:sz w:val="24"/>
                <w:szCs w:val="24"/>
              </w:rPr>
              <w:t>v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el</w:t>
            </w:r>
            <w:r w:rsidRPr="00E56D97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E56D97">
              <w:rPr>
                <w:rFonts w:asciiTheme="minorHAnsi" w:hAnsiTheme="minorHAnsi"/>
                <w:spacing w:val="1"/>
                <w:sz w:val="24"/>
                <w:szCs w:val="24"/>
              </w:rPr>
              <w:t>p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me</w:t>
            </w:r>
            <w:r w:rsidRPr="00E56D97">
              <w:rPr>
                <w:rFonts w:asciiTheme="minorHAnsi" w:hAnsiTheme="minorHAnsi"/>
                <w:spacing w:val="-2"/>
                <w:sz w:val="24"/>
                <w:szCs w:val="24"/>
              </w:rPr>
              <w:t>n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 xml:space="preserve">t </w:t>
            </w:r>
            <w:r w:rsidRPr="00E56D97">
              <w:rPr>
                <w:rFonts w:asciiTheme="minorHAnsi" w:hAnsiTheme="minorHAnsi"/>
                <w:spacing w:val="-3"/>
                <w:sz w:val="24"/>
                <w:szCs w:val="24"/>
              </w:rPr>
              <w:t>a</w:t>
            </w:r>
            <w:r w:rsidRPr="00E56D97">
              <w:rPr>
                <w:rFonts w:asciiTheme="minorHAnsi" w:hAnsiTheme="minorHAnsi"/>
                <w:spacing w:val="1"/>
                <w:sz w:val="24"/>
                <w:szCs w:val="24"/>
              </w:rPr>
              <w:t>n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d</w:t>
            </w:r>
            <w:r w:rsidRPr="00E56D97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Tra</w:t>
            </w:r>
            <w:r w:rsidRPr="00E56D97">
              <w:rPr>
                <w:rFonts w:asciiTheme="minorHAnsi" w:hAnsiTheme="minorHAnsi"/>
                <w:spacing w:val="-3"/>
                <w:sz w:val="24"/>
                <w:szCs w:val="24"/>
              </w:rPr>
              <w:t>i</w:t>
            </w:r>
            <w:r w:rsidRPr="00E56D97">
              <w:rPr>
                <w:rFonts w:asciiTheme="minorHAnsi" w:hAnsiTheme="minorHAnsi"/>
                <w:spacing w:val="1"/>
                <w:sz w:val="24"/>
                <w:szCs w:val="24"/>
              </w:rPr>
              <w:t>n</w:t>
            </w:r>
            <w:r w:rsidRPr="00E56D97">
              <w:rPr>
                <w:rFonts w:asciiTheme="minorHAnsi" w:hAnsiTheme="minorHAnsi"/>
                <w:spacing w:val="-3"/>
                <w:sz w:val="24"/>
                <w:szCs w:val="24"/>
              </w:rPr>
              <w:t>i</w:t>
            </w:r>
            <w:r w:rsidRPr="00E56D97">
              <w:rPr>
                <w:rFonts w:asciiTheme="minorHAnsi" w:hAnsiTheme="minorHAnsi"/>
                <w:spacing w:val="1"/>
                <w:sz w:val="24"/>
                <w:szCs w:val="24"/>
              </w:rPr>
              <w:t>n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g</w:t>
            </w:r>
            <w:r w:rsidRPr="00E56D97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m</w:t>
            </w:r>
            <w:r w:rsidRPr="00E56D97">
              <w:rPr>
                <w:rFonts w:asciiTheme="minorHAnsi" w:hAnsiTheme="minorHAnsi"/>
                <w:spacing w:val="1"/>
                <w:sz w:val="24"/>
                <w:szCs w:val="24"/>
              </w:rPr>
              <w:t>u</w:t>
            </w:r>
            <w:r w:rsidRPr="00E56D97">
              <w:rPr>
                <w:rFonts w:asciiTheme="minorHAnsi" w:hAnsiTheme="minorHAnsi"/>
                <w:spacing w:val="-3"/>
                <w:sz w:val="24"/>
                <w:szCs w:val="24"/>
              </w:rPr>
              <w:t>s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t</w:t>
            </w:r>
            <w:r w:rsidRPr="00E56D97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E56D97">
              <w:rPr>
                <w:rFonts w:asciiTheme="minorHAnsi" w:hAnsiTheme="minorHAnsi"/>
                <w:spacing w:val="1"/>
                <w:sz w:val="24"/>
                <w:szCs w:val="24"/>
              </w:rPr>
              <w:t>b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e</w:t>
            </w:r>
            <w:r w:rsidRPr="00E56D97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li</w:t>
            </w:r>
            <w:r w:rsidRPr="00E56D97">
              <w:rPr>
                <w:rFonts w:asciiTheme="minorHAnsi" w:hAnsiTheme="minorHAnsi"/>
                <w:spacing w:val="-3"/>
                <w:sz w:val="24"/>
                <w:szCs w:val="24"/>
              </w:rPr>
              <w:t>s</w:t>
            </w:r>
            <w:r w:rsidRPr="00E56D97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ed</w:t>
            </w:r>
            <w:r w:rsidRPr="00E56D97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as</w:t>
            </w:r>
            <w:r w:rsidRPr="00E56D97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a</w:t>
            </w:r>
            <w:r w:rsidRPr="00E56D97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E56D97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E56D97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-</w:t>
            </w:r>
            <w:r w:rsidRPr="00E56D97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E56D97">
              <w:rPr>
                <w:rFonts w:asciiTheme="minorHAnsi" w:hAnsiTheme="minorHAnsi"/>
                <w:spacing w:val="1"/>
                <w:sz w:val="24"/>
                <w:szCs w:val="24"/>
              </w:rPr>
              <w:t>p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o</w:t>
            </w:r>
            <w:r w:rsidRPr="00E56D97">
              <w:rPr>
                <w:rFonts w:asciiTheme="minorHAnsi" w:hAnsiTheme="minorHAnsi"/>
                <w:spacing w:val="1"/>
                <w:sz w:val="24"/>
                <w:szCs w:val="24"/>
              </w:rPr>
              <w:t>n</w:t>
            </w:r>
            <w:r w:rsidRPr="00E56D97">
              <w:rPr>
                <w:rFonts w:asciiTheme="minorHAnsi" w:hAnsiTheme="minorHAnsi"/>
                <w:spacing w:val="-3"/>
                <w:sz w:val="24"/>
                <w:szCs w:val="24"/>
              </w:rPr>
              <w:t>s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or</w:t>
            </w:r>
            <w:r w:rsidRPr="00E56D97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o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 xml:space="preserve">f </w:t>
            </w:r>
            <w:r w:rsidRPr="00E56D97">
              <w:rPr>
                <w:rFonts w:asciiTheme="minorHAnsi" w:hAnsiTheme="minorHAnsi"/>
                <w:spacing w:val="-1"/>
                <w:sz w:val="24"/>
                <w:szCs w:val="24"/>
              </w:rPr>
              <w:t>y</w:t>
            </w:r>
            <w:r w:rsidRPr="00E56D97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E56D97">
              <w:rPr>
                <w:rFonts w:asciiTheme="minorHAnsi" w:hAnsiTheme="minorHAnsi"/>
                <w:spacing w:val="1"/>
                <w:sz w:val="24"/>
                <w:szCs w:val="24"/>
              </w:rPr>
              <w:t>u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r</w:t>
            </w:r>
            <w:r w:rsidRPr="00E56D97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E56D97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rai</w:t>
            </w:r>
            <w:r w:rsidRPr="00E56D97">
              <w:rPr>
                <w:rFonts w:asciiTheme="minorHAnsi" w:hAnsiTheme="minorHAnsi"/>
                <w:spacing w:val="-2"/>
                <w:sz w:val="24"/>
                <w:szCs w:val="24"/>
              </w:rPr>
              <w:t>n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i</w:t>
            </w:r>
            <w:r w:rsidRPr="00E56D97">
              <w:rPr>
                <w:rFonts w:asciiTheme="minorHAnsi" w:hAnsiTheme="minorHAnsi"/>
                <w:spacing w:val="1"/>
                <w:sz w:val="24"/>
                <w:szCs w:val="24"/>
              </w:rPr>
              <w:t>n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g</w:t>
            </w:r>
            <w:r w:rsidRPr="00E56D97">
              <w:rPr>
                <w:rFonts w:asciiTheme="minorHAnsi" w:hAnsiTheme="minorHAnsi"/>
                <w:w w:val="99"/>
                <w:sz w:val="24"/>
                <w:szCs w:val="24"/>
              </w:rPr>
              <w:t xml:space="preserve"> 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e</w:t>
            </w:r>
            <w:r w:rsidRPr="00E56D97">
              <w:rPr>
                <w:rFonts w:asciiTheme="minorHAnsi" w:hAnsiTheme="minorHAnsi"/>
                <w:spacing w:val="-1"/>
                <w:sz w:val="24"/>
                <w:szCs w:val="24"/>
              </w:rPr>
              <w:t>v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e</w:t>
            </w:r>
            <w:r w:rsidRPr="00E56D97">
              <w:rPr>
                <w:rFonts w:asciiTheme="minorHAnsi" w:hAnsiTheme="minorHAnsi"/>
                <w:spacing w:val="1"/>
                <w:sz w:val="24"/>
                <w:szCs w:val="24"/>
              </w:rPr>
              <w:t>n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t</w:t>
            </w:r>
            <w:r w:rsidR="000F1BE3">
              <w:rPr>
                <w:rFonts w:asciiTheme="minorHAnsi" w:hAnsiTheme="minorHAnsi"/>
                <w:sz w:val="24"/>
                <w:szCs w:val="24"/>
              </w:rPr>
              <w:t>,</w:t>
            </w:r>
            <w:r w:rsidRPr="00E56D97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a</w:t>
            </w:r>
            <w:r w:rsidRPr="00E56D97">
              <w:rPr>
                <w:rFonts w:asciiTheme="minorHAnsi" w:hAnsiTheme="minorHAnsi"/>
                <w:spacing w:val="-2"/>
                <w:sz w:val="24"/>
                <w:szCs w:val="24"/>
              </w:rPr>
              <w:t>n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d</w:t>
            </w:r>
            <w:r w:rsidRPr="00E56D97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E56D97">
              <w:rPr>
                <w:rFonts w:asciiTheme="minorHAnsi" w:hAnsiTheme="minorHAnsi"/>
                <w:spacing w:val="1"/>
                <w:sz w:val="24"/>
                <w:szCs w:val="24"/>
              </w:rPr>
              <w:t>th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e</w:t>
            </w:r>
            <w:r w:rsidRPr="00E56D97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E56D97">
              <w:rPr>
                <w:rFonts w:asciiTheme="minorHAnsi" w:hAnsiTheme="minorHAnsi"/>
                <w:spacing w:val="1"/>
                <w:sz w:val="24"/>
                <w:szCs w:val="24"/>
              </w:rPr>
              <w:t>f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ol</w:t>
            </w:r>
            <w:r w:rsidRPr="00E56D97">
              <w:rPr>
                <w:rFonts w:asciiTheme="minorHAnsi" w:hAnsiTheme="minorHAnsi"/>
                <w:spacing w:val="-3"/>
                <w:sz w:val="24"/>
                <w:szCs w:val="24"/>
              </w:rPr>
              <w:t>l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o</w:t>
            </w:r>
            <w:r w:rsidRPr="00E56D97">
              <w:rPr>
                <w:rFonts w:asciiTheme="minorHAnsi" w:hAnsiTheme="minorHAnsi"/>
                <w:spacing w:val="-2"/>
                <w:sz w:val="24"/>
                <w:szCs w:val="24"/>
              </w:rPr>
              <w:t>w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i</w:t>
            </w:r>
            <w:r w:rsidRPr="00E56D97">
              <w:rPr>
                <w:rFonts w:asciiTheme="minorHAnsi" w:hAnsiTheme="minorHAnsi"/>
                <w:spacing w:val="1"/>
                <w:sz w:val="24"/>
                <w:szCs w:val="24"/>
              </w:rPr>
              <w:t>n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g</w:t>
            </w:r>
            <w:r w:rsidRPr="00E56D97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E56D97">
              <w:rPr>
                <w:rFonts w:asciiTheme="minorHAnsi" w:hAnsiTheme="minorHAnsi"/>
                <w:spacing w:val="-3"/>
                <w:sz w:val="24"/>
                <w:szCs w:val="24"/>
              </w:rPr>
              <w:t>l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a</w:t>
            </w:r>
            <w:r w:rsidRPr="00E56D97">
              <w:rPr>
                <w:rFonts w:asciiTheme="minorHAnsi" w:hAnsiTheme="minorHAnsi"/>
                <w:spacing w:val="1"/>
                <w:sz w:val="24"/>
                <w:szCs w:val="24"/>
              </w:rPr>
              <w:t>n</w:t>
            </w:r>
            <w:r w:rsidRPr="00E56D97">
              <w:rPr>
                <w:rFonts w:asciiTheme="minorHAnsi" w:hAnsiTheme="minorHAnsi"/>
                <w:spacing w:val="-1"/>
                <w:sz w:val="24"/>
                <w:szCs w:val="24"/>
              </w:rPr>
              <w:t>g</w:t>
            </w:r>
            <w:r w:rsidRPr="00E56D97">
              <w:rPr>
                <w:rFonts w:asciiTheme="minorHAnsi" w:hAnsiTheme="minorHAnsi"/>
                <w:spacing w:val="1"/>
                <w:sz w:val="24"/>
                <w:szCs w:val="24"/>
              </w:rPr>
              <w:t>u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a</w:t>
            </w:r>
            <w:r w:rsidRPr="00E56D97">
              <w:rPr>
                <w:rFonts w:asciiTheme="minorHAnsi" w:hAnsiTheme="minorHAnsi"/>
                <w:spacing w:val="-1"/>
                <w:sz w:val="24"/>
                <w:szCs w:val="24"/>
              </w:rPr>
              <w:t>g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e</w:t>
            </w:r>
            <w:r w:rsidRPr="00E56D97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m</w:t>
            </w:r>
            <w:r w:rsidRPr="00E56D97">
              <w:rPr>
                <w:rFonts w:asciiTheme="minorHAnsi" w:hAnsiTheme="minorHAnsi"/>
                <w:spacing w:val="1"/>
                <w:sz w:val="24"/>
                <w:szCs w:val="24"/>
              </w:rPr>
              <w:t>u</w:t>
            </w:r>
            <w:r w:rsidRPr="00E56D97">
              <w:rPr>
                <w:rFonts w:asciiTheme="minorHAnsi" w:hAnsiTheme="minorHAnsi"/>
                <w:spacing w:val="-3"/>
                <w:sz w:val="24"/>
                <w:szCs w:val="24"/>
              </w:rPr>
              <w:t>s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 xml:space="preserve">t </w:t>
            </w:r>
            <w:r w:rsidRPr="00E56D97">
              <w:rPr>
                <w:rFonts w:asciiTheme="minorHAnsi" w:hAnsiTheme="minorHAnsi"/>
                <w:spacing w:val="-2"/>
                <w:sz w:val="24"/>
                <w:szCs w:val="24"/>
              </w:rPr>
              <w:t>b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e</w:t>
            </w:r>
            <w:r w:rsidRPr="00E56D97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E56D97">
              <w:rPr>
                <w:rFonts w:asciiTheme="minorHAnsi" w:hAnsiTheme="minorHAnsi"/>
                <w:spacing w:val="-3"/>
                <w:sz w:val="24"/>
                <w:szCs w:val="24"/>
              </w:rPr>
              <w:t>i</w:t>
            </w:r>
            <w:r w:rsidRPr="00E56D97">
              <w:rPr>
                <w:rFonts w:asciiTheme="minorHAnsi" w:hAnsiTheme="minorHAnsi"/>
                <w:spacing w:val="1"/>
                <w:sz w:val="24"/>
                <w:szCs w:val="24"/>
              </w:rPr>
              <w:t>n</w:t>
            </w:r>
            <w:r w:rsidRPr="00E56D97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l</w:t>
            </w:r>
            <w:r w:rsidRPr="00E56D97">
              <w:rPr>
                <w:rFonts w:asciiTheme="minorHAnsi" w:hAnsiTheme="minorHAnsi"/>
                <w:spacing w:val="1"/>
                <w:sz w:val="24"/>
                <w:szCs w:val="24"/>
              </w:rPr>
              <w:t>ud</w:t>
            </w:r>
            <w:r w:rsidRPr="00E56D97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 xml:space="preserve">d </w:t>
            </w:r>
            <w:r w:rsidRPr="00E56D97">
              <w:rPr>
                <w:rFonts w:asciiTheme="minorHAnsi" w:hAnsiTheme="minorHAnsi"/>
                <w:spacing w:val="-2"/>
                <w:sz w:val="24"/>
                <w:szCs w:val="24"/>
              </w:rPr>
              <w:t>w</w:t>
            </w:r>
            <w:r w:rsidRPr="00E56D97">
              <w:rPr>
                <w:rFonts w:asciiTheme="minorHAnsi" w:hAnsiTheme="minorHAnsi"/>
                <w:spacing w:val="1"/>
                <w:sz w:val="24"/>
                <w:szCs w:val="24"/>
              </w:rPr>
              <w:t>h</w:t>
            </w:r>
            <w:r w:rsidRPr="00E56D97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n</w:t>
            </w:r>
            <w:r w:rsidRPr="00E56D97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mar</w:t>
            </w:r>
            <w:r w:rsidRPr="00E56D97">
              <w:rPr>
                <w:rFonts w:asciiTheme="minorHAnsi" w:hAnsiTheme="minorHAnsi"/>
                <w:spacing w:val="-2"/>
                <w:sz w:val="24"/>
                <w:szCs w:val="24"/>
              </w:rPr>
              <w:t>ke</w:t>
            </w:r>
            <w:r w:rsidRPr="00E56D97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i</w:t>
            </w:r>
            <w:r w:rsidRPr="00E56D97">
              <w:rPr>
                <w:rFonts w:asciiTheme="minorHAnsi" w:hAnsiTheme="minorHAnsi"/>
                <w:spacing w:val="1"/>
                <w:sz w:val="24"/>
                <w:szCs w:val="24"/>
              </w:rPr>
              <w:t>n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g</w:t>
            </w:r>
            <w:r w:rsidRPr="00E56D97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E56D97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E56D97">
              <w:rPr>
                <w:rFonts w:asciiTheme="minorHAnsi" w:hAnsiTheme="minorHAnsi"/>
                <w:spacing w:val="-2"/>
                <w:sz w:val="24"/>
                <w:szCs w:val="24"/>
              </w:rPr>
              <w:t>h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e</w:t>
            </w:r>
            <w:r w:rsidRPr="00E56D97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e</w:t>
            </w:r>
            <w:r w:rsidRPr="00E56D97">
              <w:rPr>
                <w:rFonts w:asciiTheme="minorHAnsi" w:hAnsiTheme="minorHAnsi"/>
                <w:spacing w:val="-3"/>
                <w:sz w:val="24"/>
                <w:szCs w:val="24"/>
              </w:rPr>
              <w:t>v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e</w:t>
            </w:r>
            <w:r w:rsidRPr="00E56D97">
              <w:rPr>
                <w:rFonts w:asciiTheme="minorHAnsi" w:hAnsiTheme="minorHAnsi"/>
                <w:spacing w:val="1"/>
                <w:sz w:val="24"/>
                <w:szCs w:val="24"/>
              </w:rPr>
              <w:t>n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t</w:t>
            </w:r>
            <w:r w:rsidRPr="00E56D97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a</w:t>
            </w:r>
            <w:r w:rsidRPr="00E56D97">
              <w:rPr>
                <w:rFonts w:asciiTheme="minorHAnsi" w:hAnsiTheme="minorHAnsi"/>
                <w:spacing w:val="-2"/>
                <w:sz w:val="24"/>
                <w:szCs w:val="24"/>
              </w:rPr>
              <w:t>n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d in</w:t>
            </w:r>
            <w:r w:rsidRPr="00E56D97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E56D97">
              <w:rPr>
                <w:rFonts w:asciiTheme="minorHAnsi" w:hAnsiTheme="minorHAnsi"/>
                <w:spacing w:val="1"/>
                <w:sz w:val="24"/>
                <w:szCs w:val="24"/>
              </w:rPr>
              <w:t>p</w:t>
            </w:r>
            <w:r w:rsidRPr="00E56D97">
              <w:rPr>
                <w:rFonts w:asciiTheme="minorHAnsi" w:hAnsiTheme="minorHAnsi"/>
                <w:spacing w:val="-3"/>
                <w:sz w:val="24"/>
                <w:szCs w:val="24"/>
              </w:rPr>
              <w:t>r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i</w:t>
            </w:r>
            <w:r w:rsidRPr="00E56D97">
              <w:rPr>
                <w:rFonts w:asciiTheme="minorHAnsi" w:hAnsiTheme="minorHAnsi"/>
                <w:spacing w:val="1"/>
                <w:sz w:val="24"/>
                <w:szCs w:val="24"/>
              </w:rPr>
              <w:t>n</w:t>
            </w:r>
            <w:r w:rsidRPr="00E56D97">
              <w:rPr>
                <w:rFonts w:asciiTheme="minorHAnsi" w:hAnsiTheme="minorHAnsi"/>
                <w:spacing w:val="-2"/>
                <w:sz w:val="24"/>
                <w:szCs w:val="24"/>
              </w:rPr>
              <w:t>t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 xml:space="preserve">ed </w:t>
            </w:r>
            <w:r w:rsidRPr="00E56D97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rai</w:t>
            </w:r>
            <w:r w:rsidRPr="00E56D97">
              <w:rPr>
                <w:rFonts w:asciiTheme="minorHAnsi" w:hAnsiTheme="minorHAnsi"/>
                <w:spacing w:val="1"/>
                <w:sz w:val="24"/>
                <w:szCs w:val="24"/>
              </w:rPr>
              <w:t>n</w:t>
            </w:r>
            <w:r w:rsidRPr="00E56D97">
              <w:rPr>
                <w:rFonts w:asciiTheme="minorHAnsi" w:hAnsiTheme="minorHAnsi"/>
                <w:spacing w:val="-3"/>
                <w:sz w:val="24"/>
                <w:szCs w:val="24"/>
              </w:rPr>
              <w:t>i</w:t>
            </w:r>
            <w:r w:rsidRPr="00E56D97">
              <w:rPr>
                <w:rFonts w:asciiTheme="minorHAnsi" w:hAnsiTheme="minorHAnsi"/>
                <w:spacing w:val="1"/>
                <w:sz w:val="24"/>
                <w:szCs w:val="24"/>
              </w:rPr>
              <w:t>n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g</w:t>
            </w:r>
            <w:r w:rsidRPr="00E56D97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m</w:t>
            </w:r>
            <w:r w:rsidRPr="00E56D97">
              <w:rPr>
                <w:rFonts w:asciiTheme="minorHAnsi" w:hAnsiTheme="minorHAnsi"/>
                <w:spacing w:val="-3"/>
                <w:sz w:val="24"/>
                <w:szCs w:val="24"/>
              </w:rPr>
              <w:t>a</w:t>
            </w:r>
            <w:r w:rsidRPr="00E56D97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erials</w:t>
            </w:r>
            <w:r w:rsidRPr="00E56D97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E56D97">
              <w:rPr>
                <w:rFonts w:asciiTheme="minorHAnsi" w:hAnsiTheme="minorHAnsi"/>
                <w:spacing w:val="-1"/>
                <w:sz w:val="24"/>
                <w:szCs w:val="24"/>
              </w:rPr>
              <w:t>(</w:t>
            </w:r>
            <w:r w:rsidRPr="00E56D97">
              <w:rPr>
                <w:rFonts w:asciiTheme="minorHAnsi" w:hAnsiTheme="minorHAnsi"/>
                <w:spacing w:val="1"/>
                <w:sz w:val="24"/>
                <w:szCs w:val="24"/>
              </w:rPr>
              <w:t>b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ro</w:t>
            </w:r>
            <w:r w:rsidRPr="00E56D97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E56D97">
              <w:rPr>
                <w:rFonts w:asciiTheme="minorHAnsi" w:hAnsiTheme="minorHAnsi"/>
                <w:spacing w:val="-2"/>
                <w:sz w:val="24"/>
                <w:szCs w:val="24"/>
              </w:rPr>
              <w:t>h</w:t>
            </w:r>
            <w:r w:rsidRPr="00E56D97">
              <w:rPr>
                <w:rFonts w:asciiTheme="minorHAnsi" w:hAnsiTheme="minorHAnsi"/>
                <w:spacing w:val="1"/>
                <w:sz w:val="24"/>
                <w:szCs w:val="24"/>
              </w:rPr>
              <w:t>u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re</w:t>
            </w:r>
            <w:r w:rsidRPr="00E56D97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,</w:t>
            </w:r>
            <w:r w:rsidRPr="00E56D97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E56D97">
              <w:rPr>
                <w:rFonts w:asciiTheme="minorHAnsi" w:hAnsiTheme="minorHAnsi"/>
                <w:spacing w:val="1"/>
                <w:sz w:val="24"/>
                <w:szCs w:val="24"/>
              </w:rPr>
              <w:t>f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l</w:t>
            </w:r>
            <w:r w:rsidRPr="00E56D97">
              <w:rPr>
                <w:rFonts w:asciiTheme="minorHAnsi" w:hAnsiTheme="minorHAnsi"/>
                <w:spacing w:val="-1"/>
                <w:sz w:val="24"/>
                <w:szCs w:val="24"/>
              </w:rPr>
              <w:t>y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er</w:t>
            </w:r>
            <w:r w:rsidRPr="00E56D97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,</w:t>
            </w:r>
            <w:r w:rsidRPr="00E56D97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e</w:t>
            </w:r>
            <w:r w:rsidRPr="00E56D97">
              <w:rPr>
                <w:rFonts w:asciiTheme="minorHAnsi" w:hAnsiTheme="minorHAnsi"/>
                <w:spacing w:val="-1"/>
                <w:sz w:val="24"/>
                <w:szCs w:val="24"/>
              </w:rPr>
              <w:t>v</w:t>
            </w:r>
            <w:r w:rsidRPr="00E56D97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Pr="00E56D97">
              <w:rPr>
                <w:rFonts w:asciiTheme="minorHAnsi" w:hAnsiTheme="minorHAnsi"/>
                <w:spacing w:val="1"/>
                <w:sz w:val="24"/>
                <w:szCs w:val="24"/>
              </w:rPr>
              <w:t>n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t</w:t>
            </w:r>
            <w:r w:rsidRPr="00E56D97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a</w:t>
            </w:r>
            <w:r w:rsidRPr="00E56D97">
              <w:rPr>
                <w:rFonts w:asciiTheme="minorHAnsi" w:hAnsiTheme="minorHAnsi"/>
                <w:spacing w:val="-1"/>
                <w:sz w:val="24"/>
                <w:szCs w:val="24"/>
              </w:rPr>
              <w:t>g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e</w:t>
            </w:r>
            <w:r w:rsidRPr="00E56D97">
              <w:rPr>
                <w:rFonts w:asciiTheme="minorHAnsi" w:hAnsiTheme="minorHAnsi"/>
                <w:spacing w:val="-2"/>
                <w:sz w:val="24"/>
                <w:szCs w:val="24"/>
              </w:rPr>
              <w:t>nd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a,</w:t>
            </w:r>
            <w:r w:rsidRPr="00E56D97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E56D97">
              <w:rPr>
                <w:rFonts w:asciiTheme="minorHAnsi" w:hAnsiTheme="minorHAnsi"/>
                <w:sz w:val="24"/>
                <w:szCs w:val="24"/>
              </w:rPr>
              <w:t>e</w:t>
            </w:r>
            <w:r w:rsidRPr="00E56D97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="007D30AF">
              <w:rPr>
                <w:rFonts w:asciiTheme="minorHAnsi" w:hAnsiTheme="minorHAnsi"/>
                <w:spacing w:val="-1"/>
                <w:sz w:val="24"/>
                <w:szCs w:val="24"/>
              </w:rPr>
              <w:t>c.). Please c</w:t>
            </w:r>
            <w:r w:rsidR="000F1BE3">
              <w:rPr>
                <w:rFonts w:asciiTheme="minorHAnsi" w:hAnsiTheme="minorHAnsi"/>
                <w:spacing w:val="-1"/>
                <w:sz w:val="24"/>
                <w:szCs w:val="24"/>
              </w:rPr>
              <w:t>opy and paste bolded text below;</w:t>
            </w:r>
            <w:r w:rsidR="007D30AF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you may modify font style to fit your training materials. Insert the actual number of approved CEUs for your training event in the 3 highlighted areas. </w:t>
            </w:r>
          </w:p>
          <w:p w:rsidR="007D30AF" w:rsidRPr="007D30AF" w:rsidRDefault="00E56D97" w:rsidP="007D30AF">
            <w:pPr>
              <w:jc w:val="center"/>
              <w:rPr>
                <w:rFonts w:asciiTheme="minorHAnsi" w:eastAsia="Calibri" w:hAnsiTheme="minorHAnsi"/>
                <w:b/>
                <w:spacing w:val="-6"/>
              </w:rPr>
            </w:pPr>
            <w:r w:rsidRPr="007D30AF">
              <w:rPr>
                <w:rFonts w:asciiTheme="minorHAnsi" w:eastAsia="Calibri" w:hAnsiTheme="minorHAnsi"/>
                <w:b/>
              </w:rPr>
              <w:t>Co-</w:t>
            </w:r>
            <w:r w:rsidRPr="007D30AF">
              <w:rPr>
                <w:rFonts w:asciiTheme="minorHAnsi" w:eastAsia="Calibri" w:hAnsiTheme="minorHAnsi"/>
                <w:b/>
                <w:spacing w:val="-3"/>
              </w:rPr>
              <w:t>s</w:t>
            </w:r>
            <w:r w:rsidRPr="007D30AF">
              <w:rPr>
                <w:rFonts w:asciiTheme="minorHAnsi" w:eastAsia="Calibri" w:hAnsiTheme="minorHAnsi"/>
                <w:b/>
              </w:rPr>
              <w:t>pon</w:t>
            </w:r>
            <w:r w:rsidRPr="007D30AF">
              <w:rPr>
                <w:rFonts w:asciiTheme="minorHAnsi" w:eastAsia="Calibri" w:hAnsiTheme="minorHAnsi"/>
                <w:b/>
                <w:spacing w:val="-3"/>
              </w:rPr>
              <w:t>s</w:t>
            </w:r>
            <w:r w:rsidRPr="007D30AF">
              <w:rPr>
                <w:rFonts w:asciiTheme="minorHAnsi" w:eastAsia="Calibri" w:hAnsiTheme="minorHAnsi"/>
                <w:b/>
              </w:rPr>
              <w:t>o</w:t>
            </w:r>
            <w:r w:rsidRPr="007D30AF">
              <w:rPr>
                <w:rFonts w:asciiTheme="minorHAnsi" w:eastAsia="Calibri" w:hAnsiTheme="minorHAnsi"/>
                <w:b/>
                <w:spacing w:val="1"/>
              </w:rPr>
              <w:t>r</w:t>
            </w:r>
            <w:r w:rsidRPr="007D30AF">
              <w:rPr>
                <w:rFonts w:asciiTheme="minorHAnsi" w:eastAsia="Calibri" w:hAnsiTheme="minorHAnsi"/>
                <w:b/>
                <w:spacing w:val="-1"/>
              </w:rPr>
              <w:t>e</w:t>
            </w:r>
            <w:r w:rsidRPr="007D30AF">
              <w:rPr>
                <w:rFonts w:asciiTheme="minorHAnsi" w:eastAsia="Calibri" w:hAnsiTheme="minorHAnsi"/>
                <w:b/>
              </w:rPr>
              <w:t>d</w:t>
            </w:r>
            <w:r w:rsidRPr="007D30AF">
              <w:rPr>
                <w:rFonts w:asciiTheme="minorHAnsi" w:eastAsia="Calibri" w:hAnsiTheme="minorHAnsi"/>
                <w:b/>
                <w:spacing w:val="-7"/>
              </w:rPr>
              <w:t xml:space="preserve"> </w:t>
            </w:r>
            <w:r w:rsidRPr="007D30AF">
              <w:rPr>
                <w:rFonts w:asciiTheme="minorHAnsi" w:eastAsia="Calibri" w:hAnsiTheme="minorHAnsi"/>
                <w:b/>
              </w:rPr>
              <w:t>by</w:t>
            </w:r>
            <w:r w:rsidRPr="007D30AF">
              <w:rPr>
                <w:rFonts w:asciiTheme="minorHAnsi" w:eastAsia="Calibri" w:hAnsiTheme="minorHAnsi"/>
                <w:b/>
                <w:spacing w:val="-7"/>
              </w:rPr>
              <w:t xml:space="preserve"> </w:t>
            </w:r>
            <w:r w:rsidRPr="007D30AF">
              <w:rPr>
                <w:rFonts w:asciiTheme="minorHAnsi" w:eastAsia="Calibri" w:hAnsiTheme="minorHAnsi"/>
                <w:b/>
              </w:rPr>
              <w:t>the</w:t>
            </w:r>
            <w:r w:rsidRPr="007D30AF">
              <w:rPr>
                <w:rFonts w:asciiTheme="minorHAnsi" w:eastAsia="Calibri" w:hAnsiTheme="minorHAnsi"/>
                <w:b/>
                <w:spacing w:val="-6"/>
              </w:rPr>
              <w:t xml:space="preserve"> </w:t>
            </w:r>
            <w:r w:rsidRPr="007D30AF">
              <w:rPr>
                <w:rFonts w:asciiTheme="minorHAnsi" w:eastAsia="Calibri" w:hAnsiTheme="minorHAnsi"/>
                <w:b/>
                <w:spacing w:val="-4"/>
              </w:rPr>
              <w:t>M</w:t>
            </w:r>
            <w:r w:rsidRPr="007D30AF">
              <w:rPr>
                <w:rFonts w:asciiTheme="minorHAnsi" w:eastAsia="Calibri" w:hAnsiTheme="minorHAnsi"/>
                <w:b/>
                <w:spacing w:val="-1"/>
              </w:rPr>
              <w:t>a</w:t>
            </w:r>
            <w:r w:rsidRPr="007D30AF">
              <w:rPr>
                <w:rFonts w:asciiTheme="minorHAnsi" w:eastAsia="Calibri" w:hAnsiTheme="minorHAnsi"/>
                <w:b/>
                <w:spacing w:val="1"/>
              </w:rPr>
              <w:t>r</w:t>
            </w:r>
            <w:r w:rsidRPr="007D30AF">
              <w:rPr>
                <w:rFonts w:asciiTheme="minorHAnsi" w:eastAsia="Calibri" w:hAnsiTheme="minorHAnsi"/>
                <w:b/>
                <w:spacing w:val="-1"/>
              </w:rPr>
              <w:t>y</w:t>
            </w:r>
            <w:r w:rsidRPr="007D30AF">
              <w:rPr>
                <w:rFonts w:asciiTheme="minorHAnsi" w:eastAsia="Calibri" w:hAnsiTheme="minorHAnsi"/>
                <w:b/>
                <w:spacing w:val="1"/>
              </w:rPr>
              <w:t>l</w:t>
            </w:r>
            <w:r w:rsidRPr="007D30AF">
              <w:rPr>
                <w:rFonts w:asciiTheme="minorHAnsi" w:eastAsia="Calibri" w:hAnsiTheme="minorHAnsi"/>
                <w:b/>
                <w:spacing w:val="-1"/>
              </w:rPr>
              <w:t>a</w:t>
            </w:r>
            <w:r w:rsidRPr="007D30AF">
              <w:rPr>
                <w:rFonts w:asciiTheme="minorHAnsi" w:eastAsia="Calibri" w:hAnsiTheme="minorHAnsi"/>
                <w:b/>
              </w:rPr>
              <w:t>nd</w:t>
            </w:r>
            <w:r w:rsidRPr="007D30AF">
              <w:rPr>
                <w:rFonts w:asciiTheme="minorHAnsi" w:eastAsia="Calibri" w:hAnsiTheme="minorHAnsi"/>
                <w:b/>
                <w:spacing w:val="-5"/>
              </w:rPr>
              <w:t xml:space="preserve"> </w:t>
            </w:r>
            <w:r w:rsidRPr="007D30AF">
              <w:rPr>
                <w:rFonts w:asciiTheme="minorHAnsi" w:eastAsia="Calibri" w:hAnsiTheme="minorHAnsi"/>
                <w:b/>
                <w:spacing w:val="-1"/>
              </w:rPr>
              <w:t>Be</w:t>
            </w:r>
            <w:r w:rsidRPr="007D30AF">
              <w:rPr>
                <w:rFonts w:asciiTheme="minorHAnsi" w:eastAsia="Calibri" w:hAnsiTheme="minorHAnsi"/>
                <w:b/>
              </w:rPr>
              <w:t>h</w:t>
            </w:r>
            <w:r w:rsidRPr="007D30AF">
              <w:rPr>
                <w:rFonts w:asciiTheme="minorHAnsi" w:eastAsia="Calibri" w:hAnsiTheme="minorHAnsi"/>
                <w:b/>
                <w:spacing w:val="-1"/>
              </w:rPr>
              <w:t>av</w:t>
            </w:r>
            <w:r w:rsidRPr="007D30AF">
              <w:rPr>
                <w:rFonts w:asciiTheme="minorHAnsi" w:eastAsia="Calibri" w:hAnsiTheme="minorHAnsi"/>
                <w:b/>
                <w:spacing w:val="1"/>
              </w:rPr>
              <w:t>i</w:t>
            </w:r>
            <w:r w:rsidRPr="007D30AF">
              <w:rPr>
                <w:rFonts w:asciiTheme="minorHAnsi" w:eastAsia="Calibri" w:hAnsiTheme="minorHAnsi"/>
                <w:b/>
              </w:rPr>
              <w:t>o</w:t>
            </w:r>
            <w:r w:rsidRPr="007D30AF">
              <w:rPr>
                <w:rFonts w:asciiTheme="minorHAnsi" w:eastAsia="Calibri" w:hAnsiTheme="minorHAnsi"/>
                <w:b/>
                <w:spacing w:val="1"/>
              </w:rPr>
              <w:t>r</w:t>
            </w:r>
            <w:r w:rsidRPr="007D30AF">
              <w:rPr>
                <w:rFonts w:asciiTheme="minorHAnsi" w:eastAsia="Calibri" w:hAnsiTheme="minorHAnsi"/>
                <w:b/>
                <w:spacing w:val="-1"/>
              </w:rPr>
              <w:t>a</w:t>
            </w:r>
            <w:r w:rsidRPr="007D30AF">
              <w:rPr>
                <w:rFonts w:asciiTheme="minorHAnsi" w:eastAsia="Calibri" w:hAnsiTheme="minorHAnsi"/>
                <w:b/>
              </w:rPr>
              <w:t>l</w:t>
            </w:r>
            <w:r w:rsidRPr="007D30AF">
              <w:rPr>
                <w:rFonts w:asciiTheme="minorHAnsi" w:eastAsia="Calibri" w:hAnsiTheme="minorHAnsi"/>
                <w:b/>
                <w:spacing w:val="-7"/>
              </w:rPr>
              <w:t xml:space="preserve"> </w:t>
            </w:r>
            <w:r w:rsidRPr="007D30AF">
              <w:rPr>
                <w:rFonts w:asciiTheme="minorHAnsi" w:eastAsia="Calibri" w:hAnsiTheme="minorHAnsi"/>
                <w:b/>
                <w:spacing w:val="-1"/>
              </w:rPr>
              <w:t>Hea</w:t>
            </w:r>
            <w:r w:rsidRPr="007D30AF">
              <w:rPr>
                <w:rFonts w:asciiTheme="minorHAnsi" w:eastAsia="Calibri" w:hAnsiTheme="minorHAnsi"/>
                <w:b/>
              </w:rPr>
              <w:t>lth</w:t>
            </w:r>
            <w:r w:rsidRPr="007D30AF">
              <w:rPr>
                <w:rFonts w:asciiTheme="minorHAnsi" w:eastAsia="Calibri" w:hAnsiTheme="minorHAnsi"/>
                <w:b/>
                <w:spacing w:val="-5"/>
              </w:rPr>
              <w:t xml:space="preserve"> </w:t>
            </w:r>
            <w:r w:rsidRPr="007D30AF">
              <w:rPr>
                <w:rFonts w:asciiTheme="minorHAnsi" w:eastAsia="Calibri" w:hAnsiTheme="minorHAnsi"/>
                <w:b/>
                <w:spacing w:val="-2"/>
              </w:rPr>
              <w:t>A</w:t>
            </w:r>
            <w:r w:rsidRPr="007D30AF">
              <w:rPr>
                <w:rFonts w:asciiTheme="minorHAnsi" w:eastAsia="Calibri" w:hAnsiTheme="minorHAnsi"/>
                <w:b/>
              </w:rPr>
              <w:t>d</w:t>
            </w:r>
            <w:r w:rsidRPr="007D30AF">
              <w:rPr>
                <w:rFonts w:asciiTheme="minorHAnsi" w:eastAsia="Calibri" w:hAnsiTheme="minorHAnsi"/>
                <w:b/>
                <w:spacing w:val="-1"/>
              </w:rPr>
              <w:t>m</w:t>
            </w:r>
            <w:r w:rsidRPr="007D30AF">
              <w:rPr>
                <w:rFonts w:asciiTheme="minorHAnsi" w:eastAsia="Calibri" w:hAnsiTheme="minorHAnsi"/>
                <w:b/>
              </w:rPr>
              <w:t>i</w:t>
            </w:r>
            <w:r w:rsidRPr="007D30AF">
              <w:rPr>
                <w:rFonts w:asciiTheme="minorHAnsi" w:eastAsia="Calibri" w:hAnsiTheme="minorHAnsi"/>
                <w:b/>
                <w:spacing w:val="-2"/>
              </w:rPr>
              <w:t>n</w:t>
            </w:r>
            <w:r w:rsidRPr="007D30AF">
              <w:rPr>
                <w:rFonts w:asciiTheme="minorHAnsi" w:eastAsia="Calibri" w:hAnsiTheme="minorHAnsi"/>
                <w:b/>
              </w:rPr>
              <w:t>is</w:t>
            </w:r>
            <w:r w:rsidRPr="007D30AF">
              <w:rPr>
                <w:rFonts w:asciiTheme="minorHAnsi" w:eastAsia="Calibri" w:hAnsiTheme="minorHAnsi"/>
                <w:b/>
                <w:spacing w:val="-2"/>
              </w:rPr>
              <w:t>t</w:t>
            </w:r>
            <w:r w:rsidRPr="007D30AF">
              <w:rPr>
                <w:rFonts w:asciiTheme="minorHAnsi" w:eastAsia="Calibri" w:hAnsiTheme="minorHAnsi"/>
                <w:b/>
                <w:spacing w:val="1"/>
              </w:rPr>
              <w:t>r</w:t>
            </w:r>
            <w:r w:rsidRPr="007D30AF">
              <w:rPr>
                <w:rFonts w:asciiTheme="minorHAnsi" w:eastAsia="Calibri" w:hAnsiTheme="minorHAnsi"/>
                <w:b/>
                <w:spacing w:val="-1"/>
              </w:rPr>
              <w:t>a</w:t>
            </w:r>
            <w:r w:rsidRPr="007D30AF">
              <w:rPr>
                <w:rFonts w:asciiTheme="minorHAnsi" w:eastAsia="Calibri" w:hAnsiTheme="minorHAnsi"/>
                <w:b/>
              </w:rPr>
              <w:t>tio</w:t>
            </w:r>
            <w:r w:rsidRPr="007D30AF">
              <w:rPr>
                <w:rFonts w:asciiTheme="minorHAnsi" w:eastAsia="Calibri" w:hAnsiTheme="minorHAnsi"/>
                <w:b/>
                <w:spacing w:val="-2"/>
              </w:rPr>
              <w:t>n</w:t>
            </w:r>
            <w:r w:rsidRPr="007D30AF">
              <w:rPr>
                <w:rFonts w:asciiTheme="minorHAnsi" w:eastAsia="Calibri" w:hAnsiTheme="minorHAnsi"/>
                <w:b/>
              </w:rPr>
              <w:t>’s</w:t>
            </w:r>
            <w:r w:rsidRPr="007D30AF">
              <w:rPr>
                <w:rFonts w:asciiTheme="minorHAnsi" w:eastAsia="Calibri" w:hAnsiTheme="minorHAnsi"/>
                <w:b/>
                <w:spacing w:val="-8"/>
              </w:rPr>
              <w:t xml:space="preserve"> </w:t>
            </w:r>
            <w:r w:rsidRPr="007D30AF">
              <w:rPr>
                <w:rFonts w:asciiTheme="minorHAnsi" w:eastAsia="Calibri" w:hAnsiTheme="minorHAnsi"/>
                <w:b/>
              </w:rPr>
              <w:t>Of</w:t>
            </w:r>
            <w:r w:rsidRPr="007D30AF">
              <w:rPr>
                <w:rFonts w:asciiTheme="minorHAnsi" w:eastAsia="Calibri" w:hAnsiTheme="minorHAnsi"/>
                <w:b/>
                <w:spacing w:val="-2"/>
              </w:rPr>
              <w:t>f</w:t>
            </w:r>
            <w:r w:rsidRPr="007D30AF">
              <w:rPr>
                <w:rFonts w:asciiTheme="minorHAnsi" w:eastAsia="Calibri" w:hAnsiTheme="minorHAnsi"/>
                <w:b/>
              </w:rPr>
              <w:t>i</w:t>
            </w:r>
            <w:r w:rsidRPr="007D30AF">
              <w:rPr>
                <w:rFonts w:asciiTheme="minorHAnsi" w:eastAsia="Calibri" w:hAnsiTheme="minorHAnsi"/>
                <w:b/>
                <w:spacing w:val="-2"/>
              </w:rPr>
              <w:t>c</w:t>
            </w:r>
            <w:r w:rsidRPr="007D30AF">
              <w:rPr>
                <w:rFonts w:asciiTheme="minorHAnsi" w:eastAsia="Calibri" w:hAnsiTheme="minorHAnsi"/>
                <w:b/>
              </w:rPr>
              <w:t>e</w:t>
            </w:r>
            <w:r w:rsidRPr="007D30AF">
              <w:rPr>
                <w:rFonts w:asciiTheme="minorHAnsi" w:eastAsia="Calibri" w:hAnsiTheme="minorHAnsi"/>
                <w:b/>
                <w:spacing w:val="-6"/>
              </w:rPr>
              <w:t xml:space="preserve"> </w:t>
            </w:r>
            <w:r w:rsidRPr="007D30AF">
              <w:rPr>
                <w:rFonts w:asciiTheme="minorHAnsi" w:eastAsia="Calibri" w:hAnsiTheme="minorHAnsi"/>
                <w:b/>
              </w:rPr>
              <w:t>of</w:t>
            </w:r>
          </w:p>
          <w:p w:rsidR="007D30AF" w:rsidRPr="007D30AF" w:rsidRDefault="00E56D97" w:rsidP="007D30AF">
            <w:pPr>
              <w:jc w:val="center"/>
              <w:rPr>
                <w:rFonts w:asciiTheme="minorHAnsi" w:eastAsia="Calibri" w:hAnsiTheme="minorHAnsi"/>
                <w:b/>
                <w:smallCaps/>
              </w:rPr>
            </w:pPr>
            <w:r w:rsidRPr="007D30AF">
              <w:rPr>
                <w:rFonts w:asciiTheme="minorHAnsi" w:eastAsia="Calibri" w:hAnsiTheme="minorHAnsi"/>
                <w:b/>
                <w:spacing w:val="-2"/>
              </w:rPr>
              <w:t>W</w:t>
            </w:r>
            <w:r w:rsidRPr="007D30AF">
              <w:rPr>
                <w:rFonts w:asciiTheme="minorHAnsi" w:eastAsia="Calibri" w:hAnsiTheme="minorHAnsi"/>
                <w:b/>
              </w:rPr>
              <w:t>o</w:t>
            </w:r>
            <w:r w:rsidRPr="007D30AF">
              <w:rPr>
                <w:rFonts w:asciiTheme="minorHAnsi" w:eastAsia="Calibri" w:hAnsiTheme="minorHAnsi"/>
                <w:b/>
                <w:spacing w:val="1"/>
              </w:rPr>
              <w:t>r</w:t>
            </w:r>
            <w:r w:rsidRPr="007D30AF">
              <w:rPr>
                <w:rFonts w:asciiTheme="minorHAnsi" w:eastAsia="Calibri" w:hAnsiTheme="minorHAnsi"/>
                <w:b/>
              </w:rPr>
              <w:t>k</w:t>
            </w:r>
            <w:r w:rsidRPr="007D30AF">
              <w:rPr>
                <w:rFonts w:asciiTheme="minorHAnsi" w:eastAsia="Calibri" w:hAnsiTheme="minorHAnsi"/>
                <w:b/>
                <w:spacing w:val="-2"/>
              </w:rPr>
              <w:t>f</w:t>
            </w:r>
            <w:r w:rsidRPr="007D30AF">
              <w:rPr>
                <w:rFonts w:asciiTheme="minorHAnsi" w:eastAsia="Calibri" w:hAnsiTheme="minorHAnsi"/>
                <w:b/>
              </w:rPr>
              <w:t>o</w:t>
            </w:r>
            <w:r w:rsidRPr="007D30AF">
              <w:rPr>
                <w:rFonts w:asciiTheme="minorHAnsi" w:eastAsia="Calibri" w:hAnsiTheme="minorHAnsi"/>
                <w:b/>
                <w:spacing w:val="1"/>
              </w:rPr>
              <w:t>r</w:t>
            </w:r>
            <w:r w:rsidRPr="007D30AF">
              <w:rPr>
                <w:rFonts w:asciiTheme="minorHAnsi" w:eastAsia="Calibri" w:hAnsiTheme="minorHAnsi"/>
                <w:b/>
              </w:rPr>
              <w:t xml:space="preserve">ce </w:t>
            </w:r>
            <w:r w:rsidRPr="007D30AF">
              <w:rPr>
                <w:rFonts w:asciiTheme="minorHAnsi" w:eastAsia="Calibri" w:hAnsiTheme="minorHAnsi"/>
                <w:b/>
                <w:spacing w:val="-1"/>
              </w:rPr>
              <w:t>Deve</w:t>
            </w:r>
            <w:r w:rsidRPr="007D30AF">
              <w:rPr>
                <w:rFonts w:asciiTheme="minorHAnsi" w:eastAsia="Calibri" w:hAnsiTheme="minorHAnsi"/>
                <w:b/>
                <w:spacing w:val="1"/>
              </w:rPr>
              <w:t>l</w:t>
            </w:r>
            <w:r w:rsidRPr="007D30AF">
              <w:rPr>
                <w:rFonts w:asciiTheme="minorHAnsi" w:eastAsia="Calibri" w:hAnsiTheme="minorHAnsi"/>
                <w:b/>
              </w:rPr>
              <w:t>op</w:t>
            </w:r>
            <w:r w:rsidRPr="007D30AF">
              <w:rPr>
                <w:rFonts w:asciiTheme="minorHAnsi" w:eastAsia="Calibri" w:hAnsiTheme="minorHAnsi"/>
                <w:b/>
                <w:spacing w:val="-1"/>
              </w:rPr>
              <w:t>me</w:t>
            </w:r>
            <w:r w:rsidRPr="007D30AF">
              <w:rPr>
                <w:rFonts w:asciiTheme="minorHAnsi" w:eastAsia="Calibri" w:hAnsiTheme="minorHAnsi"/>
                <w:b/>
              </w:rPr>
              <w:t>nt</w:t>
            </w:r>
            <w:r w:rsidRPr="007D30AF">
              <w:rPr>
                <w:rFonts w:asciiTheme="minorHAnsi" w:eastAsia="Calibri" w:hAnsiTheme="minorHAnsi"/>
                <w:b/>
                <w:spacing w:val="-6"/>
              </w:rPr>
              <w:t xml:space="preserve"> </w:t>
            </w:r>
            <w:r w:rsidRPr="007D30AF">
              <w:rPr>
                <w:rFonts w:asciiTheme="minorHAnsi" w:eastAsia="Calibri" w:hAnsiTheme="minorHAnsi"/>
                <w:b/>
                <w:spacing w:val="-1"/>
              </w:rPr>
              <w:t>a</w:t>
            </w:r>
            <w:r w:rsidRPr="007D30AF">
              <w:rPr>
                <w:rFonts w:asciiTheme="minorHAnsi" w:eastAsia="Calibri" w:hAnsiTheme="minorHAnsi"/>
                <w:b/>
              </w:rPr>
              <w:t>nd</w:t>
            </w:r>
            <w:r w:rsidRPr="007D30AF">
              <w:rPr>
                <w:rFonts w:asciiTheme="minorHAnsi" w:eastAsia="Calibri" w:hAnsiTheme="minorHAnsi"/>
                <w:b/>
                <w:spacing w:val="-6"/>
              </w:rPr>
              <w:t xml:space="preserve"> </w:t>
            </w:r>
            <w:r w:rsidRPr="007D30AF">
              <w:rPr>
                <w:rFonts w:asciiTheme="minorHAnsi" w:eastAsia="Calibri" w:hAnsiTheme="minorHAnsi"/>
                <w:b/>
                <w:spacing w:val="-2"/>
              </w:rPr>
              <w:t>T</w:t>
            </w:r>
            <w:r w:rsidRPr="007D30AF">
              <w:rPr>
                <w:rFonts w:asciiTheme="minorHAnsi" w:eastAsia="Calibri" w:hAnsiTheme="minorHAnsi"/>
                <w:b/>
                <w:spacing w:val="1"/>
              </w:rPr>
              <w:t>r</w:t>
            </w:r>
            <w:r w:rsidRPr="007D30AF">
              <w:rPr>
                <w:rFonts w:asciiTheme="minorHAnsi" w:eastAsia="Calibri" w:hAnsiTheme="minorHAnsi"/>
                <w:b/>
                <w:spacing w:val="-1"/>
              </w:rPr>
              <w:t>a</w:t>
            </w:r>
            <w:r w:rsidRPr="007D30AF">
              <w:rPr>
                <w:rFonts w:asciiTheme="minorHAnsi" w:eastAsia="Calibri" w:hAnsiTheme="minorHAnsi"/>
                <w:b/>
                <w:spacing w:val="1"/>
              </w:rPr>
              <w:t>i</w:t>
            </w:r>
            <w:r w:rsidRPr="007D30AF">
              <w:rPr>
                <w:rFonts w:asciiTheme="minorHAnsi" w:eastAsia="Calibri" w:hAnsiTheme="minorHAnsi"/>
                <w:b/>
                <w:spacing w:val="-2"/>
              </w:rPr>
              <w:t>ni</w:t>
            </w:r>
            <w:r w:rsidRPr="007D30AF">
              <w:rPr>
                <w:rFonts w:asciiTheme="minorHAnsi" w:eastAsia="Calibri" w:hAnsiTheme="minorHAnsi"/>
                <w:b/>
              </w:rPr>
              <w:t>n</w:t>
            </w:r>
            <w:r w:rsidRPr="007D30AF">
              <w:rPr>
                <w:rFonts w:asciiTheme="minorHAnsi" w:eastAsia="Calibri" w:hAnsiTheme="minorHAnsi"/>
                <w:b/>
                <w:spacing w:val="-1"/>
              </w:rPr>
              <w:t>g</w:t>
            </w:r>
            <w:r w:rsidR="007D30AF" w:rsidRPr="007D30AF">
              <w:rPr>
                <w:rFonts w:asciiTheme="minorHAnsi" w:eastAsia="Calibri" w:hAnsiTheme="minorHAnsi"/>
                <w:b/>
                <w:smallCaps/>
              </w:rPr>
              <w:t>.</w:t>
            </w:r>
          </w:p>
          <w:p w:rsidR="00E56D97" w:rsidRPr="00043B2E" w:rsidRDefault="00E56D97" w:rsidP="00043B2E">
            <w:pPr>
              <w:jc w:val="center"/>
              <w:rPr>
                <w:rFonts w:asciiTheme="minorHAnsi" w:eastAsia="Calibri" w:hAnsiTheme="minorHAnsi" w:cs="Calibri"/>
              </w:rPr>
            </w:pPr>
            <w:r w:rsidRPr="007D30AF">
              <w:rPr>
                <w:rFonts w:asciiTheme="minorHAnsi" w:eastAsia="Calibri" w:hAnsiTheme="minorHAnsi" w:cs="Calibri"/>
                <w:b/>
                <w:bCs/>
                <w:spacing w:val="1"/>
              </w:rPr>
              <w:t>T</w:t>
            </w:r>
            <w:r w:rsidRPr="007D30AF">
              <w:rPr>
                <w:rFonts w:asciiTheme="minorHAnsi" w:eastAsia="Calibri" w:hAnsiTheme="minorHAnsi" w:cs="Calibri"/>
                <w:b/>
                <w:bCs/>
              </w:rPr>
              <w:t>he</w:t>
            </w:r>
            <w:r w:rsidRPr="007D30AF">
              <w:rPr>
                <w:rFonts w:asciiTheme="minorHAnsi" w:eastAsia="Calibri" w:hAnsiTheme="minorHAnsi" w:cs="Calibri"/>
                <w:b/>
                <w:bCs/>
                <w:spacing w:val="-5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O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f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fice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7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of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6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Wo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r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3"/>
              </w:rPr>
              <w:t>k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f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o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r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ce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5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3"/>
              </w:rPr>
              <w:t>D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eve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lop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me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nt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4"/>
              </w:rPr>
              <w:t xml:space="preserve"> </w:t>
            </w:r>
            <w:r w:rsidR="00EC383C"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and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6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Tr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a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i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ning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7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i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s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w w:val="99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a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n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a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pp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r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o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ve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d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3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spo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n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sor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3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of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6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the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Ma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r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y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l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a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nd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 xml:space="preserve"> B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o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a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r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d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 xml:space="preserve"> o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f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5"/>
              </w:rPr>
              <w:t>S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oc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i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a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l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3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Wo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r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k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4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Ex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am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i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n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e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r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s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5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f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o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r</w:t>
            </w:r>
            <w:r w:rsidR="00DB74F1"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 xml:space="preserve"> </w:t>
            </w:r>
            <w:r w:rsidR="00DB74F1" w:rsidRPr="007D30AF">
              <w:rPr>
                <w:rFonts w:asciiTheme="minorHAnsi" w:hAnsiTheme="minorHAns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B74F1" w:rsidRPr="007D30AF">
              <w:rPr>
                <w:rFonts w:asciiTheme="minorHAnsi" w:hAnsiTheme="minorHAnsi"/>
                <w:b/>
              </w:rPr>
              <w:instrText xml:space="preserve"> FORMTEXT </w:instrText>
            </w:r>
            <w:r w:rsidR="00DB74F1" w:rsidRPr="007D30AF">
              <w:rPr>
                <w:rFonts w:asciiTheme="minorHAnsi" w:hAnsiTheme="minorHAnsi"/>
                <w:b/>
              </w:rPr>
            </w:r>
            <w:r w:rsidR="00DB74F1" w:rsidRPr="007D30AF">
              <w:rPr>
                <w:rFonts w:asciiTheme="minorHAnsi" w:hAnsiTheme="minorHAnsi"/>
                <w:b/>
              </w:rPr>
              <w:fldChar w:fldCharType="separate"/>
            </w:r>
            <w:r w:rsidR="00DB74F1" w:rsidRPr="007D30AF">
              <w:rPr>
                <w:rFonts w:asciiTheme="minorHAnsi" w:hAnsiTheme="minorHAnsi" w:cs="Arial"/>
                <w:b/>
                <w:noProof/>
              </w:rPr>
              <w:t> </w:t>
            </w:r>
            <w:r w:rsidR="00DB74F1" w:rsidRPr="007D30AF">
              <w:rPr>
                <w:rFonts w:asciiTheme="minorHAnsi" w:hAnsiTheme="minorHAnsi" w:cs="Arial"/>
                <w:b/>
                <w:noProof/>
              </w:rPr>
              <w:t> </w:t>
            </w:r>
            <w:r w:rsidR="00DB74F1" w:rsidRPr="007D30AF">
              <w:rPr>
                <w:rFonts w:asciiTheme="minorHAnsi" w:hAnsiTheme="minorHAnsi" w:cs="Arial"/>
                <w:b/>
                <w:noProof/>
              </w:rPr>
              <w:t> </w:t>
            </w:r>
            <w:r w:rsidR="00DB74F1" w:rsidRPr="007D30AF">
              <w:rPr>
                <w:rFonts w:asciiTheme="minorHAnsi" w:hAnsiTheme="minorHAnsi" w:cs="Arial"/>
                <w:b/>
                <w:noProof/>
              </w:rPr>
              <w:t> </w:t>
            </w:r>
            <w:r w:rsidR="00DB74F1" w:rsidRPr="007D30AF">
              <w:rPr>
                <w:rFonts w:asciiTheme="minorHAnsi" w:hAnsiTheme="minorHAnsi" w:cs="Arial"/>
                <w:b/>
                <w:noProof/>
              </w:rPr>
              <w:t> </w:t>
            </w:r>
            <w:r w:rsidR="00DB74F1" w:rsidRPr="007D30AF">
              <w:rPr>
                <w:rFonts w:asciiTheme="minorHAnsi" w:hAnsiTheme="minorHAnsi"/>
                <w:b/>
              </w:rPr>
              <w:fldChar w:fldCharType="end"/>
            </w:r>
            <w:r w:rsidR="00DB74F1" w:rsidRPr="007D30AF">
              <w:rPr>
                <w:rFonts w:asciiTheme="minorHAnsi" w:hAnsiTheme="minorHAnsi"/>
                <w:b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Co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n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t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i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nu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i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ng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w w:val="99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Educ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a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t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i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on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4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U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n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i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ts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5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(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C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a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t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eg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o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r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y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5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I)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4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f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or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5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l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i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c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e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ns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e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d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3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so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3"/>
              </w:rPr>
              <w:t>c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i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a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l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5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w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o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r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k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e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r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s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6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i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n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3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Ma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r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y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l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a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n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d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;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3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a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s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3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a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7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spons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o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r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 xml:space="preserve"> o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f</w:t>
            </w:r>
            <w:r w:rsidR="00DB74F1"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 xml:space="preserve">  </w:t>
            </w:r>
            <w:r w:rsidR="00DB74F1" w:rsidRPr="007D30AF">
              <w:rPr>
                <w:rFonts w:asciiTheme="minorHAnsi" w:hAnsiTheme="minorHAns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B74F1" w:rsidRPr="007D30AF">
              <w:rPr>
                <w:rFonts w:asciiTheme="minorHAnsi" w:hAnsiTheme="minorHAnsi"/>
                <w:b/>
              </w:rPr>
              <w:instrText xml:space="preserve"> FORMTEXT </w:instrText>
            </w:r>
            <w:r w:rsidR="00DB74F1" w:rsidRPr="007D30AF">
              <w:rPr>
                <w:rFonts w:asciiTheme="minorHAnsi" w:hAnsiTheme="minorHAnsi"/>
                <w:b/>
              </w:rPr>
            </w:r>
            <w:r w:rsidR="00DB74F1" w:rsidRPr="007D30AF">
              <w:rPr>
                <w:rFonts w:asciiTheme="minorHAnsi" w:hAnsiTheme="minorHAnsi"/>
                <w:b/>
              </w:rPr>
              <w:fldChar w:fldCharType="separate"/>
            </w:r>
            <w:r w:rsidR="00DB74F1" w:rsidRPr="007D30AF">
              <w:rPr>
                <w:rFonts w:asciiTheme="minorHAnsi" w:hAnsiTheme="minorHAnsi" w:cs="Arial"/>
                <w:b/>
                <w:noProof/>
              </w:rPr>
              <w:t> </w:t>
            </w:r>
            <w:r w:rsidR="00DB74F1" w:rsidRPr="007D30AF">
              <w:rPr>
                <w:rFonts w:asciiTheme="minorHAnsi" w:hAnsiTheme="minorHAnsi" w:cs="Arial"/>
                <w:b/>
                <w:noProof/>
              </w:rPr>
              <w:t> </w:t>
            </w:r>
            <w:r w:rsidR="00DB74F1" w:rsidRPr="007D30AF">
              <w:rPr>
                <w:rFonts w:asciiTheme="minorHAnsi" w:hAnsiTheme="minorHAnsi" w:cs="Arial"/>
                <w:b/>
                <w:noProof/>
              </w:rPr>
              <w:t> </w:t>
            </w:r>
            <w:r w:rsidR="00DB74F1" w:rsidRPr="007D30AF">
              <w:rPr>
                <w:rFonts w:asciiTheme="minorHAnsi" w:hAnsiTheme="minorHAnsi" w:cs="Arial"/>
                <w:b/>
                <w:noProof/>
              </w:rPr>
              <w:t> </w:t>
            </w:r>
            <w:r w:rsidR="00DB74F1" w:rsidRPr="007D30AF">
              <w:rPr>
                <w:rFonts w:asciiTheme="minorHAnsi" w:hAnsiTheme="minorHAnsi" w:cs="Arial"/>
                <w:b/>
                <w:noProof/>
              </w:rPr>
              <w:t> </w:t>
            </w:r>
            <w:r w:rsidR="00DB74F1" w:rsidRPr="007D30AF">
              <w:rPr>
                <w:rFonts w:asciiTheme="minorHAnsi" w:hAnsiTheme="minorHAnsi"/>
                <w:b/>
              </w:rPr>
              <w:fldChar w:fldCharType="end"/>
            </w:r>
            <w:r w:rsidR="00DB74F1" w:rsidRPr="007D30AF">
              <w:rPr>
                <w:rFonts w:asciiTheme="minorHAnsi" w:hAnsiTheme="minorHAnsi"/>
                <w:b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Cont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i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n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u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i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ng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6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E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d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uc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a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t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i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o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n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5"/>
              </w:rPr>
              <w:t xml:space="preserve"> U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n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i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ts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7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a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cc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e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pt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a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b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l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e to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6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the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6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4"/>
              </w:rPr>
              <w:t>M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a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r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y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l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a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nd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5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B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o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a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r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d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6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of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7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Ex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am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i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n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e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r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s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5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of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6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P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s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y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cho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l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o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4"/>
              </w:rPr>
              <w:t>g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i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sts;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7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a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nd</w:t>
            </w:r>
            <w:r w:rsidR="008A3D77"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 xml:space="preserve"> </w:t>
            </w:r>
            <w:r w:rsidR="00DB74F1" w:rsidRPr="007D30AF">
              <w:rPr>
                <w:rFonts w:asciiTheme="minorHAnsi" w:hAnsiTheme="minorHAns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B74F1" w:rsidRPr="007D30AF">
              <w:rPr>
                <w:rFonts w:asciiTheme="minorHAnsi" w:hAnsiTheme="minorHAnsi"/>
                <w:b/>
              </w:rPr>
              <w:instrText xml:space="preserve"> FORMTEXT </w:instrText>
            </w:r>
            <w:r w:rsidR="00DB74F1" w:rsidRPr="007D30AF">
              <w:rPr>
                <w:rFonts w:asciiTheme="minorHAnsi" w:hAnsiTheme="minorHAnsi"/>
                <w:b/>
              </w:rPr>
            </w:r>
            <w:r w:rsidR="00DB74F1" w:rsidRPr="007D30AF">
              <w:rPr>
                <w:rFonts w:asciiTheme="minorHAnsi" w:hAnsiTheme="minorHAnsi"/>
                <w:b/>
              </w:rPr>
              <w:fldChar w:fldCharType="separate"/>
            </w:r>
            <w:r w:rsidR="00DB74F1" w:rsidRPr="007D30AF">
              <w:rPr>
                <w:rFonts w:asciiTheme="minorHAnsi" w:hAnsiTheme="minorHAnsi" w:cs="Arial"/>
                <w:b/>
                <w:noProof/>
              </w:rPr>
              <w:t> </w:t>
            </w:r>
            <w:r w:rsidR="00DB74F1" w:rsidRPr="007D30AF">
              <w:rPr>
                <w:rFonts w:asciiTheme="minorHAnsi" w:hAnsiTheme="minorHAnsi" w:cs="Arial"/>
                <w:b/>
                <w:noProof/>
              </w:rPr>
              <w:t> </w:t>
            </w:r>
            <w:r w:rsidR="00DB74F1" w:rsidRPr="007D30AF">
              <w:rPr>
                <w:rFonts w:asciiTheme="minorHAnsi" w:hAnsiTheme="minorHAnsi" w:cs="Arial"/>
                <w:b/>
                <w:noProof/>
              </w:rPr>
              <w:t> </w:t>
            </w:r>
            <w:r w:rsidR="00DB74F1" w:rsidRPr="007D30AF">
              <w:rPr>
                <w:rFonts w:asciiTheme="minorHAnsi" w:hAnsiTheme="minorHAnsi" w:cs="Arial"/>
                <w:b/>
                <w:noProof/>
              </w:rPr>
              <w:t> </w:t>
            </w:r>
            <w:r w:rsidR="00DB74F1" w:rsidRPr="007D30AF">
              <w:rPr>
                <w:rFonts w:asciiTheme="minorHAnsi" w:hAnsiTheme="minorHAnsi" w:cs="Arial"/>
                <w:b/>
                <w:noProof/>
              </w:rPr>
              <w:t> </w:t>
            </w:r>
            <w:r w:rsidR="00DB74F1" w:rsidRPr="007D30AF">
              <w:rPr>
                <w:rFonts w:asciiTheme="minorHAnsi" w:hAnsiTheme="minorHAnsi"/>
                <w:b/>
              </w:rPr>
              <w:fldChar w:fldCharType="end"/>
            </w:r>
            <w:r w:rsidR="00DB74F1" w:rsidRPr="007D30AF">
              <w:rPr>
                <w:rFonts w:asciiTheme="minorHAnsi" w:hAnsiTheme="minorHAnsi"/>
                <w:b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C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o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nt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i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nu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i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ng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6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E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d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uc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a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t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i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o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n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5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U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n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i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ts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4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(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C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a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t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eg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o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r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y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6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A)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7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by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5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t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he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6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Ma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r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y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l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a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nd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5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B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o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a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r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d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6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of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6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P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r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of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e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ss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i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on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5"/>
              </w:rPr>
              <w:t>a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l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4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C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o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uns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e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l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o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r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s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w w:val="99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a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nd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4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T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h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e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r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a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p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i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s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t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s,</w:t>
            </w:r>
            <w:r w:rsidR="00E95F8E"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 xml:space="preserve"> and the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3"/>
              </w:rPr>
              <w:t xml:space="preserve"> </w:t>
            </w:r>
            <w:r w:rsidR="00E95F8E"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3"/>
              </w:rPr>
              <w:t xml:space="preserve">Maryland </w:t>
            </w:r>
            <w:r w:rsidR="00E6526F"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3"/>
              </w:rPr>
              <w:t>Association of Prevention Professionals &amp; Advocates</w:t>
            </w:r>
            <w:r w:rsidR="00E95F8E"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3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u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pon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5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c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o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m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p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l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e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t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i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on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5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of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5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t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h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i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s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5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t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r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a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i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n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i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ng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7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a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nd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3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a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4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co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m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p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l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e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t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e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d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4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eva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l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u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5"/>
              </w:rPr>
              <w:t>a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t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i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o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n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.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5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T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he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4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O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ff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i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ce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4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of Wo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r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k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f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o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r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ce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6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Deve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l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op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me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n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t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4"/>
              </w:rPr>
              <w:t xml:space="preserve"> </w:t>
            </w:r>
            <w:r w:rsidR="00EC383C"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and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7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T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r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a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i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n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i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ng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5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ma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i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nt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a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i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ns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4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r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e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spons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i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b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i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l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i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ty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8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for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7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t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h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i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s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7"/>
              </w:rPr>
              <w:t xml:space="preserve"> 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</w:rPr>
              <w:t>p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r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2"/>
              </w:rPr>
              <w:t>o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g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1"/>
              </w:rPr>
              <w:t>r</w:t>
            </w:r>
            <w:r w:rsidRPr="007D30AF">
              <w:rPr>
                <w:rFonts w:asciiTheme="minorHAnsi" w:eastAsia="Calibri" w:hAnsiTheme="minorHAnsi" w:cs="Calibri"/>
                <w:b/>
                <w:bCs/>
                <w:color w:val="1C1C1C"/>
                <w:spacing w:val="-1"/>
              </w:rPr>
              <w:t>am</w:t>
            </w:r>
            <w:r w:rsidR="007D30AF" w:rsidRPr="007D30AF">
              <w:rPr>
                <w:rFonts w:asciiTheme="minorHAnsi" w:eastAsia="Calibri" w:hAnsiTheme="minorHAnsi" w:cs="Calibri"/>
                <w:bCs/>
                <w:color w:val="1C1C1C"/>
              </w:rPr>
              <w:t>.</w:t>
            </w:r>
          </w:p>
        </w:tc>
      </w:tr>
      <w:tr w:rsidR="00E56D97" w:rsidTr="00FE7D63">
        <w:trPr>
          <w:trHeight w:val="4710"/>
        </w:trPr>
        <w:tc>
          <w:tcPr>
            <w:tcW w:w="11016" w:type="dxa"/>
          </w:tcPr>
          <w:p w:rsidR="00E56D97" w:rsidRDefault="00E56D97" w:rsidP="00C32886">
            <w:pPr>
              <w:rPr>
                <w:rFonts w:asciiTheme="minorHAnsi" w:hAnsiTheme="minorHAnsi"/>
              </w:rPr>
            </w:pPr>
          </w:p>
          <w:p w:rsidR="00E56D97" w:rsidRPr="00B711D9" w:rsidRDefault="00E56D97" w:rsidP="00E56D97">
            <w:pPr>
              <w:spacing w:before="44"/>
              <w:ind w:left="1798"/>
              <w:rPr>
                <w:rFonts w:ascii="Calibri" w:eastAsia="Calibri" w:hAnsi="Calibri" w:cs="Calibri"/>
                <w:sz w:val="32"/>
                <w:szCs w:val="28"/>
              </w:rPr>
            </w:pPr>
            <w:r w:rsidRPr="00B711D9">
              <w:rPr>
                <w:rFonts w:ascii="Calibri" w:eastAsia="Calibri" w:hAnsi="Calibri" w:cs="Calibri"/>
                <w:b/>
                <w:bCs/>
                <w:spacing w:val="-1"/>
                <w:sz w:val="32"/>
                <w:szCs w:val="28"/>
              </w:rPr>
              <w:t>Off</w:t>
            </w:r>
            <w:r w:rsidRPr="00B711D9">
              <w:rPr>
                <w:rFonts w:ascii="Calibri" w:eastAsia="Calibri" w:hAnsi="Calibri" w:cs="Calibri"/>
                <w:b/>
                <w:bCs/>
                <w:sz w:val="32"/>
                <w:szCs w:val="28"/>
              </w:rPr>
              <w:t>ice</w:t>
            </w:r>
            <w:r w:rsidRPr="00B711D9">
              <w:rPr>
                <w:rFonts w:ascii="Calibri" w:eastAsia="Calibri" w:hAnsi="Calibri" w:cs="Calibri"/>
                <w:b/>
                <w:bCs/>
                <w:spacing w:val="-1"/>
                <w:sz w:val="32"/>
                <w:szCs w:val="28"/>
              </w:rPr>
              <w:t xml:space="preserve"> </w:t>
            </w:r>
            <w:r w:rsidRPr="00B711D9">
              <w:rPr>
                <w:rFonts w:ascii="Calibri" w:eastAsia="Calibri" w:hAnsi="Calibri" w:cs="Calibri"/>
                <w:b/>
                <w:bCs/>
                <w:sz w:val="32"/>
                <w:szCs w:val="28"/>
              </w:rPr>
              <w:t>of</w:t>
            </w:r>
            <w:r w:rsidRPr="00B711D9">
              <w:rPr>
                <w:rFonts w:ascii="Calibri" w:eastAsia="Calibri" w:hAnsi="Calibri" w:cs="Calibri"/>
                <w:b/>
                <w:bCs/>
                <w:spacing w:val="-1"/>
                <w:sz w:val="32"/>
                <w:szCs w:val="28"/>
              </w:rPr>
              <w:t xml:space="preserve"> W</w:t>
            </w:r>
            <w:r w:rsidRPr="00B711D9">
              <w:rPr>
                <w:rFonts w:ascii="Calibri" w:eastAsia="Calibri" w:hAnsi="Calibri" w:cs="Calibri"/>
                <w:b/>
                <w:bCs/>
                <w:spacing w:val="-3"/>
                <w:sz w:val="32"/>
                <w:szCs w:val="28"/>
              </w:rPr>
              <w:t>o</w:t>
            </w:r>
            <w:r w:rsidRPr="00B711D9">
              <w:rPr>
                <w:rFonts w:ascii="Calibri" w:eastAsia="Calibri" w:hAnsi="Calibri" w:cs="Calibri"/>
                <w:b/>
                <w:bCs/>
                <w:spacing w:val="1"/>
                <w:sz w:val="32"/>
                <w:szCs w:val="28"/>
              </w:rPr>
              <w:t>r</w:t>
            </w:r>
            <w:r w:rsidRPr="00B711D9">
              <w:rPr>
                <w:rFonts w:ascii="Calibri" w:eastAsia="Calibri" w:hAnsi="Calibri" w:cs="Calibri"/>
                <w:b/>
                <w:bCs/>
                <w:spacing w:val="-1"/>
                <w:sz w:val="32"/>
                <w:szCs w:val="28"/>
              </w:rPr>
              <w:t>kf</w:t>
            </w:r>
            <w:r w:rsidRPr="00B711D9">
              <w:rPr>
                <w:rFonts w:ascii="Calibri" w:eastAsia="Calibri" w:hAnsi="Calibri" w:cs="Calibri"/>
                <w:b/>
                <w:bCs/>
                <w:spacing w:val="-3"/>
                <w:sz w:val="32"/>
                <w:szCs w:val="28"/>
              </w:rPr>
              <w:t>o</w:t>
            </w:r>
            <w:r w:rsidRPr="00B711D9">
              <w:rPr>
                <w:rFonts w:ascii="Calibri" w:eastAsia="Calibri" w:hAnsi="Calibri" w:cs="Calibri"/>
                <w:b/>
                <w:bCs/>
                <w:spacing w:val="1"/>
                <w:sz w:val="32"/>
                <w:szCs w:val="28"/>
              </w:rPr>
              <w:t>r</w:t>
            </w:r>
            <w:r w:rsidRPr="00B711D9">
              <w:rPr>
                <w:rFonts w:ascii="Calibri" w:eastAsia="Calibri" w:hAnsi="Calibri" w:cs="Calibri"/>
                <w:b/>
                <w:bCs/>
                <w:sz w:val="32"/>
                <w:szCs w:val="28"/>
              </w:rPr>
              <w:t>ce</w:t>
            </w:r>
            <w:r w:rsidRPr="00B711D9">
              <w:rPr>
                <w:rFonts w:ascii="Calibri" w:eastAsia="Calibri" w:hAnsi="Calibri" w:cs="Calibri"/>
                <w:b/>
                <w:bCs/>
                <w:spacing w:val="-4"/>
                <w:sz w:val="32"/>
                <w:szCs w:val="28"/>
              </w:rPr>
              <w:t xml:space="preserve"> </w:t>
            </w:r>
            <w:r w:rsidRPr="00B711D9">
              <w:rPr>
                <w:rFonts w:ascii="Calibri" w:eastAsia="Calibri" w:hAnsi="Calibri" w:cs="Calibri"/>
                <w:b/>
                <w:bCs/>
                <w:sz w:val="32"/>
                <w:szCs w:val="28"/>
              </w:rPr>
              <w:t>De</w:t>
            </w:r>
            <w:r w:rsidRPr="00B711D9">
              <w:rPr>
                <w:rFonts w:ascii="Calibri" w:eastAsia="Calibri" w:hAnsi="Calibri" w:cs="Calibri"/>
                <w:b/>
                <w:bCs/>
                <w:spacing w:val="-1"/>
                <w:sz w:val="32"/>
                <w:szCs w:val="28"/>
              </w:rPr>
              <w:t>v</w:t>
            </w:r>
            <w:r w:rsidRPr="00B711D9">
              <w:rPr>
                <w:rFonts w:ascii="Calibri" w:eastAsia="Calibri" w:hAnsi="Calibri" w:cs="Calibri"/>
                <w:b/>
                <w:bCs/>
                <w:sz w:val="32"/>
                <w:szCs w:val="28"/>
              </w:rPr>
              <w:t>el</w:t>
            </w:r>
            <w:r w:rsidRPr="00B711D9">
              <w:rPr>
                <w:rFonts w:ascii="Calibri" w:eastAsia="Calibri" w:hAnsi="Calibri" w:cs="Calibri"/>
                <w:b/>
                <w:bCs/>
                <w:spacing w:val="-3"/>
                <w:sz w:val="32"/>
                <w:szCs w:val="28"/>
              </w:rPr>
              <w:t>o</w:t>
            </w:r>
            <w:r w:rsidRPr="00B711D9">
              <w:rPr>
                <w:rFonts w:ascii="Calibri" w:eastAsia="Calibri" w:hAnsi="Calibri" w:cs="Calibri"/>
                <w:b/>
                <w:bCs/>
                <w:sz w:val="32"/>
                <w:szCs w:val="28"/>
              </w:rPr>
              <w:t>p</w:t>
            </w:r>
            <w:r w:rsidRPr="00B711D9">
              <w:rPr>
                <w:rFonts w:ascii="Calibri" w:eastAsia="Calibri" w:hAnsi="Calibri" w:cs="Calibri"/>
                <w:b/>
                <w:bCs/>
                <w:spacing w:val="-1"/>
                <w:sz w:val="32"/>
                <w:szCs w:val="28"/>
              </w:rPr>
              <w:t>m</w:t>
            </w:r>
            <w:r w:rsidRPr="00B711D9">
              <w:rPr>
                <w:rFonts w:ascii="Calibri" w:eastAsia="Calibri" w:hAnsi="Calibri" w:cs="Calibri"/>
                <w:b/>
                <w:bCs/>
                <w:spacing w:val="-3"/>
                <w:sz w:val="32"/>
                <w:szCs w:val="28"/>
              </w:rPr>
              <w:t>e</w:t>
            </w:r>
            <w:r w:rsidRPr="00B711D9">
              <w:rPr>
                <w:rFonts w:ascii="Calibri" w:eastAsia="Calibri" w:hAnsi="Calibri" w:cs="Calibri"/>
                <w:b/>
                <w:bCs/>
                <w:sz w:val="32"/>
                <w:szCs w:val="28"/>
              </w:rPr>
              <w:t>nt a</w:t>
            </w:r>
            <w:r w:rsidRPr="00B711D9">
              <w:rPr>
                <w:rFonts w:ascii="Calibri" w:eastAsia="Calibri" w:hAnsi="Calibri" w:cs="Calibri"/>
                <w:b/>
                <w:bCs/>
                <w:spacing w:val="-2"/>
                <w:sz w:val="32"/>
                <w:szCs w:val="28"/>
              </w:rPr>
              <w:t>n</w:t>
            </w:r>
            <w:r w:rsidRPr="00B711D9">
              <w:rPr>
                <w:rFonts w:ascii="Calibri" w:eastAsia="Calibri" w:hAnsi="Calibri" w:cs="Calibri"/>
                <w:b/>
                <w:bCs/>
                <w:sz w:val="32"/>
                <w:szCs w:val="28"/>
              </w:rPr>
              <w:t>d</w:t>
            </w:r>
            <w:r w:rsidRPr="00B711D9">
              <w:rPr>
                <w:rFonts w:ascii="Calibri" w:eastAsia="Calibri" w:hAnsi="Calibri" w:cs="Calibri"/>
                <w:b/>
                <w:bCs/>
                <w:spacing w:val="-1"/>
                <w:sz w:val="32"/>
                <w:szCs w:val="28"/>
              </w:rPr>
              <w:t xml:space="preserve"> </w:t>
            </w:r>
            <w:r w:rsidRPr="00B711D9">
              <w:rPr>
                <w:rFonts w:ascii="Calibri" w:eastAsia="Calibri" w:hAnsi="Calibri" w:cs="Calibri"/>
                <w:b/>
                <w:bCs/>
                <w:sz w:val="32"/>
                <w:szCs w:val="28"/>
              </w:rPr>
              <w:t>T</w:t>
            </w:r>
            <w:r w:rsidRPr="00B711D9">
              <w:rPr>
                <w:rFonts w:ascii="Calibri" w:eastAsia="Calibri" w:hAnsi="Calibri" w:cs="Calibri"/>
                <w:b/>
                <w:bCs/>
                <w:spacing w:val="-2"/>
                <w:sz w:val="32"/>
                <w:szCs w:val="28"/>
              </w:rPr>
              <w:t>r</w:t>
            </w:r>
            <w:r w:rsidRPr="00B711D9">
              <w:rPr>
                <w:rFonts w:ascii="Calibri" w:eastAsia="Calibri" w:hAnsi="Calibri" w:cs="Calibri"/>
                <w:b/>
                <w:bCs/>
                <w:sz w:val="32"/>
                <w:szCs w:val="28"/>
              </w:rPr>
              <w:t>ain</w:t>
            </w:r>
            <w:r w:rsidRPr="00B711D9">
              <w:rPr>
                <w:rFonts w:ascii="Calibri" w:eastAsia="Calibri" w:hAnsi="Calibri" w:cs="Calibri"/>
                <w:b/>
                <w:bCs/>
                <w:spacing w:val="-2"/>
                <w:sz w:val="32"/>
                <w:szCs w:val="28"/>
              </w:rPr>
              <w:t>i</w:t>
            </w:r>
            <w:r w:rsidRPr="00B711D9">
              <w:rPr>
                <w:rFonts w:ascii="Calibri" w:eastAsia="Calibri" w:hAnsi="Calibri" w:cs="Calibri"/>
                <w:b/>
                <w:bCs/>
                <w:sz w:val="32"/>
                <w:szCs w:val="28"/>
              </w:rPr>
              <w:t>ng</w:t>
            </w:r>
            <w:r w:rsidRPr="00B711D9">
              <w:rPr>
                <w:rFonts w:ascii="Calibri" w:eastAsia="Calibri" w:hAnsi="Calibri" w:cs="Calibri"/>
                <w:b/>
                <w:bCs/>
                <w:spacing w:val="-2"/>
                <w:sz w:val="32"/>
                <w:szCs w:val="28"/>
              </w:rPr>
              <w:t xml:space="preserve"> </w:t>
            </w:r>
            <w:r w:rsidRPr="00B711D9">
              <w:rPr>
                <w:rFonts w:ascii="Calibri" w:eastAsia="Calibri" w:hAnsi="Calibri" w:cs="Calibri"/>
                <w:b/>
                <w:bCs/>
                <w:spacing w:val="-1"/>
                <w:sz w:val="32"/>
                <w:szCs w:val="28"/>
              </w:rPr>
              <w:t>U</w:t>
            </w:r>
            <w:r w:rsidRPr="00B711D9">
              <w:rPr>
                <w:rFonts w:ascii="Calibri" w:eastAsia="Calibri" w:hAnsi="Calibri" w:cs="Calibri"/>
                <w:b/>
                <w:bCs/>
                <w:sz w:val="32"/>
                <w:szCs w:val="28"/>
              </w:rPr>
              <w:t>se</w:t>
            </w:r>
            <w:r w:rsidRPr="00B711D9">
              <w:rPr>
                <w:rFonts w:ascii="Calibri" w:eastAsia="Calibri" w:hAnsi="Calibri" w:cs="Calibri"/>
                <w:b/>
                <w:bCs/>
                <w:spacing w:val="-1"/>
                <w:sz w:val="32"/>
                <w:szCs w:val="28"/>
              </w:rPr>
              <w:t xml:space="preserve"> O</w:t>
            </w:r>
            <w:r w:rsidRPr="00B711D9">
              <w:rPr>
                <w:rFonts w:ascii="Calibri" w:eastAsia="Calibri" w:hAnsi="Calibri" w:cs="Calibri"/>
                <w:b/>
                <w:bCs/>
                <w:sz w:val="32"/>
                <w:szCs w:val="28"/>
              </w:rPr>
              <w:t>nly</w:t>
            </w:r>
          </w:p>
          <w:p w:rsidR="00E56D97" w:rsidRPr="00B711D9" w:rsidRDefault="00E56D97" w:rsidP="00E56D97">
            <w:pPr>
              <w:spacing w:line="240" w:lineRule="exact"/>
              <w:rPr>
                <w:sz w:val="28"/>
              </w:rPr>
            </w:pPr>
          </w:p>
          <w:p w:rsidR="001A44B8" w:rsidRPr="00B711D9" w:rsidRDefault="00E56D97" w:rsidP="00E56D97">
            <w:pPr>
              <w:spacing w:before="51" w:line="481" w:lineRule="auto"/>
              <w:ind w:left="116" w:right="8618"/>
              <w:rPr>
                <w:rFonts w:ascii="Calibri" w:eastAsia="Calibri" w:hAnsi="Calibri" w:cs="Calibri"/>
                <w:b/>
                <w:bCs/>
              </w:rPr>
            </w:pPr>
            <w:r w:rsidRPr="00B711D9">
              <w:rPr>
                <w:rFonts w:ascii="Calibri" w:eastAsia="Calibri" w:hAnsi="Calibri" w:cs="Calibri"/>
                <w:b/>
                <w:bCs/>
                <w:spacing w:val="-1"/>
              </w:rPr>
              <w:t>Rev</w:t>
            </w:r>
            <w:r w:rsidRPr="00B711D9">
              <w:rPr>
                <w:rFonts w:ascii="Calibri" w:eastAsia="Calibri" w:hAnsi="Calibri" w:cs="Calibri"/>
                <w:b/>
                <w:bCs/>
              </w:rPr>
              <w:t>i</w:t>
            </w:r>
            <w:r w:rsidRPr="00B711D9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B711D9"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 w:rsidRPr="00B711D9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B711D9">
              <w:rPr>
                <w:rFonts w:ascii="Calibri" w:eastAsia="Calibri" w:hAnsi="Calibri" w:cs="Calibri"/>
                <w:b/>
                <w:bCs/>
              </w:rPr>
              <w:t>d</w:t>
            </w:r>
            <w:r w:rsidRPr="00B711D9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B711D9">
              <w:rPr>
                <w:rFonts w:ascii="Calibri" w:eastAsia="Calibri" w:hAnsi="Calibri" w:cs="Calibri"/>
                <w:b/>
                <w:bCs/>
                <w:spacing w:val="-1"/>
              </w:rPr>
              <w:t>By</w:t>
            </w:r>
            <w:r w:rsidRPr="00B711D9">
              <w:rPr>
                <w:rFonts w:ascii="Calibri" w:eastAsia="Calibri" w:hAnsi="Calibri" w:cs="Calibri"/>
                <w:b/>
                <w:bCs/>
              </w:rPr>
              <w:t>:</w:t>
            </w:r>
            <w:r w:rsidR="001A44B8" w:rsidRPr="00B711D9">
              <w:rPr>
                <w:rFonts w:ascii="Calibri" w:eastAsia="Calibri" w:hAnsi="Calibri" w:cs="Calibri"/>
                <w:b/>
                <w:bCs/>
              </w:rPr>
              <w:t xml:space="preserve">  </w:t>
            </w:r>
          </w:p>
          <w:p w:rsidR="00E56D97" w:rsidRPr="00B711D9" w:rsidRDefault="00E56D97" w:rsidP="00E56D97">
            <w:pPr>
              <w:spacing w:before="51" w:line="481" w:lineRule="auto"/>
              <w:ind w:left="116" w:right="8618"/>
              <w:rPr>
                <w:rFonts w:ascii="Calibri" w:eastAsia="Calibri" w:hAnsi="Calibri" w:cs="Calibri"/>
              </w:rPr>
            </w:pPr>
            <w:r w:rsidRPr="00B711D9">
              <w:rPr>
                <w:rFonts w:ascii="Calibri" w:eastAsia="Calibri" w:hAnsi="Calibri" w:cs="Calibri"/>
                <w:b/>
                <w:bCs/>
                <w:spacing w:val="-1"/>
              </w:rPr>
              <w:t>Da</w:t>
            </w:r>
            <w:r w:rsidRPr="00B711D9">
              <w:rPr>
                <w:rFonts w:ascii="Calibri" w:eastAsia="Calibri" w:hAnsi="Calibri" w:cs="Calibri"/>
                <w:b/>
                <w:bCs/>
              </w:rPr>
              <w:t>t</w:t>
            </w:r>
            <w:r w:rsidRPr="00B711D9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B711D9">
              <w:rPr>
                <w:rFonts w:ascii="Calibri" w:eastAsia="Calibri" w:hAnsi="Calibri" w:cs="Calibri"/>
                <w:b/>
                <w:bCs/>
              </w:rPr>
              <w:t>:</w:t>
            </w:r>
            <w:r w:rsidR="001A44B8" w:rsidRPr="00B711D9">
              <w:rPr>
                <w:rFonts w:ascii="Calibri" w:eastAsia="Calibri" w:hAnsi="Calibri" w:cs="Calibri"/>
                <w:b/>
                <w:bCs/>
              </w:rPr>
              <w:t xml:space="preserve">  </w:t>
            </w:r>
          </w:p>
          <w:p w:rsidR="00E56D97" w:rsidRPr="00B711D9" w:rsidRDefault="00B711D9" w:rsidP="001A44B8">
            <w:pPr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 </w:t>
            </w:r>
            <w:r w:rsidR="00E56D97" w:rsidRPr="00B711D9">
              <w:rPr>
                <w:rFonts w:ascii="Calibri" w:eastAsia="Calibri" w:hAnsi="Calibri" w:cs="Calibri"/>
                <w:b/>
                <w:bCs/>
              </w:rPr>
              <w:t>#CE</w:t>
            </w:r>
            <w:r w:rsidR="00E56D97" w:rsidRPr="00B711D9"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 w:rsidR="00E56D97" w:rsidRPr="00B711D9">
              <w:rPr>
                <w:rFonts w:ascii="Calibri" w:eastAsia="Calibri" w:hAnsi="Calibri" w:cs="Calibri"/>
                <w:b/>
                <w:bCs/>
              </w:rPr>
              <w:t>s</w:t>
            </w:r>
            <w:r w:rsidR="00E56D97" w:rsidRPr="00B711D9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 w:rsidR="00E56D97" w:rsidRPr="00B711D9">
              <w:rPr>
                <w:rFonts w:ascii="Calibri" w:eastAsia="Calibri" w:hAnsi="Calibri" w:cs="Calibri"/>
                <w:b/>
                <w:bCs/>
              </w:rPr>
              <w:t>G</w:t>
            </w:r>
            <w:r w:rsidR="00E56D97" w:rsidRPr="00B711D9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="00E56D97" w:rsidRPr="00B711D9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="00E56D97" w:rsidRPr="00B711D9"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 w:rsidR="00E56D97" w:rsidRPr="00B711D9">
              <w:rPr>
                <w:rFonts w:ascii="Calibri" w:eastAsia="Calibri" w:hAnsi="Calibri" w:cs="Calibri"/>
                <w:b/>
                <w:bCs/>
              </w:rPr>
              <w:t>t</w:t>
            </w:r>
            <w:r w:rsidR="00E56D97" w:rsidRPr="00B711D9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="00E56D97" w:rsidRPr="00B711D9">
              <w:rPr>
                <w:rFonts w:ascii="Calibri" w:eastAsia="Calibri" w:hAnsi="Calibri" w:cs="Calibri"/>
                <w:b/>
                <w:bCs/>
              </w:rPr>
              <w:t>d:</w:t>
            </w:r>
            <w:r w:rsidR="001A44B8" w:rsidRPr="00B711D9">
              <w:rPr>
                <w:rFonts w:asciiTheme="minorHAnsi" w:hAnsiTheme="minorHAnsi"/>
              </w:rPr>
              <w:t xml:space="preserve"> </w:t>
            </w:r>
          </w:p>
          <w:p w:rsidR="00E56D97" w:rsidRDefault="00E56D97" w:rsidP="00E56D97">
            <w:pPr>
              <w:spacing w:before="13" w:line="280" w:lineRule="exact"/>
            </w:pPr>
          </w:p>
          <w:p w:rsidR="00F6529C" w:rsidRDefault="00E56D97" w:rsidP="00BE2FEA">
            <w:pPr>
              <w:ind w:left="116"/>
              <w:rPr>
                <w:rFonts w:asciiTheme="minorHAnsi" w:hAnsiTheme="minorHAnsi"/>
              </w:rPr>
            </w:pPr>
            <w:r w:rsidRPr="00B711D9">
              <w:rPr>
                <w:rFonts w:ascii="Calibri" w:eastAsia="Calibri" w:hAnsi="Calibri" w:cs="Calibri"/>
                <w:b/>
                <w:bCs/>
              </w:rPr>
              <w:t>Co</w:t>
            </w:r>
            <w:r w:rsidRPr="00B711D9">
              <w:rPr>
                <w:rFonts w:ascii="Calibri" w:eastAsia="Calibri" w:hAnsi="Calibri" w:cs="Calibri"/>
                <w:b/>
                <w:bCs/>
                <w:spacing w:val="-1"/>
              </w:rPr>
              <w:t>mme</w:t>
            </w:r>
            <w:r w:rsidRPr="00B711D9">
              <w:rPr>
                <w:rFonts w:ascii="Calibri" w:eastAsia="Calibri" w:hAnsi="Calibri" w:cs="Calibri"/>
                <w:b/>
                <w:bCs/>
              </w:rPr>
              <w:t>nts:</w:t>
            </w:r>
            <w:r w:rsidR="001A44B8" w:rsidRPr="00B711D9">
              <w:rPr>
                <w:rFonts w:asciiTheme="minorHAnsi" w:hAnsiTheme="minorHAnsi"/>
              </w:rPr>
              <w:t xml:space="preserve"> </w:t>
            </w:r>
            <w:r w:rsidR="00DF1133">
              <w:rPr>
                <w:rFonts w:asciiTheme="minorHAnsi" w:hAnsiTheme="minorHAnsi"/>
              </w:rPr>
              <w:t xml:space="preserve">         </w:t>
            </w:r>
          </w:p>
          <w:p w:rsidR="00F6529C" w:rsidRDefault="00F6529C" w:rsidP="00BE2FEA">
            <w:pPr>
              <w:ind w:left="116"/>
              <w:rPr>
                <w:rFonts w:asciiTheme="minorHAnsi" w:hAnsiTheme="minorHAnsi"/>
              </w:rPr>
            </w:pPr>
          </w:p>
          <w:p w:rsidR="00F6529C" w:rsidRDefault="00F6529C" w:rsidP="00BE2FEA">
            <w:pPr>
              <w:ind w:left="116"/>
              <w:rPr>
                <w:rFonts w:asciiTheme="minorHAnsi" w:hAnsiTheme="minorHAnsi"/>
              </w:rPr>
            </w:pPr>
          </w:p>
          <w:p w:rsidR="00F6529C" w:rsidRDefault="00F6529C" w:rsidP="00BE2FEA">
            <w:pPr>
              <w:ind w:left="116"/>
              <w:rPr>
                <w:rFonts w:asciiTheme="minorHAnsi" w:hAnsiTheme="minorHAnsi"/>
              </w:rPr>
            </w:pPr>
          </w:p>
          <w:p w:rsidR="00F6529C" w:rsidRDefault="00F6529C" w:rsidP="00BE2FEA">
            <w:pPr>
              <w:ind w:left="116"/>
              <w:rPr>
                <w:rFonts w:asciiTheme="minorHAnsi" w:hAnsiTheme="minorHAnsi"/>
              </w:rPr>
            </w:pPr>
          </w:p>
          <w:p w:rsidR="00E56D97" w:rsidRPr="00F6529C" w:rsidRDefault="00DF1133" w:rsidP="00215BED">
            <w:pPr>
              <w:rPr>
                <w:rFonts w:asciiTheme="minorHAnsi" w:hAnsiTheme="minorHAnsi"/>
              </w:rPr>
            </w:pPr>
            <w:bookmarkStart w:id="0" w:name="_GoBack"/>
            <w:r>
              <w:rPr>
                <w:rFonts w:asciiTheme="minorHAnsi" w:hAnsiTheme="minorHAnsi"/>
              </w:rPr>
              <w:t xml:space="preserve"> </w:t>
            </w:r>
            <w:r w:rsidR="005B7C1B"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  <w:t>BHA-OWDT CEU Request Form B (Rev 2/2016)</w:t>
            </w:r>
            <w:bookmarkEnd w:id="0"/>
          </w:p>
        </w:tc>
      </w:tr>
    </w:tbl>
    <w:p w:rsidR="00E56D97" w:rsidRDefault="00E56D97" w:rsidP="00215BED">
      <w:pPr>
        <w:spacing w:line="20" w:lineRule="exact"/>
        <w:rPr>
          <w:rFonts w:asciiTheme="minorHAnsi" w:hAnsiTheme="minorHAnsi"/>
        </w:rPr>
      </w:pPr>
    </w:p>
    <w:sectPr w:rsidR="00E56D97" w:rsidSect="00BC10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7C6" w:rsidRDefault="005517C6">
      <w:r>
        <w:separator/>
      </w:r>
    </w:p>
  </w:endnote>
  <w:endnote w:type="continuationSeparator" w:id="0">
    <w:p w:rsidR="005517C6" w:rsidRDefault="0055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7C6" w:rsidRDefault="005517C6">
      <w:r>
        <w:separator/>
      </w:r>
    </w:p>
  </w:footnote>
  <w:footnote w:type="continuationSeparator" w:id="0">
    <w:p w:rsidR="005517C6" w:rsidRDefault="0055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219AB"/>
    <w:multiLevelType w:val="hybridMultilevel"/>
    <w:tmpl w:val="90349F78"/>
    <w:lvl w:ilvl="0" w:tplc="F39676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9B2C46"/>
    <w:multiLevelType w:val="hybridMultilevel"/>
    <w:tmpl w:val="0DC4747A"/>
    <w:lvl w:ilvl="0" w:tplc="714E31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D42C4A"/>
    <w:multiLevelType w:val="hybridMultilevel"/>
    <w:tmpl w:val="7D42B192"/>
    <w:lvl w:ilvl="0" w:tplc="F49CB8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27716"/>
    <w:multiLevelType w:val="hybridMultilevel"/>
    <w:tmpl w:val="A34879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A5B2C"/>
    <w:multiLevelType w:val="hybridMultilevel"/>
    <w:tmpl w:val="DE76E68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F85249"/>
    <w:multiLevelType w:val="hybridMultilevel"/>
    <w:tmpl w:val="C93ECEAA"/>
    <w:lvl w:ilvl="0" w:tplc="CBEE25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5"/>
  </w:num>
  <w:num w:numId="14">
    <w:abstractNumId w:val="18"/>
  </w:num>
  <w:num w:numId="15">
    <w:abstractNumId w:val="13"/>
  </w:num>
  <w:num w:numId="16">
    <w:abstractNumId w:val="14"/>
  </w:num>
  <w:num w:numId="17">
    <w:abstractNumId w:val="17"/>
  </w:num>
  <w:num w:numId="18">
    <w:abstractNumId w:val="11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45"/>
    <w:rsid w:val="000071F7"/>
    <w:rsid w:val="00013AFE"/>
    <w:rsid w:val="000231C5"/>
    <w:rsid w:val="00024844"/>
    <w:rsid w:val="0002798A"/>
    <w:rsid w:val="00027E6C"/>
    <w:rsid w:val="00037E8C"/>
    <w:rsid w:val="000406CB"/>
    <w:rsid w:val="00043B2E"/>
    <w:rsid w:val="0006613E"/>
    <w:rsid w:val="000671CA"/>
    <w:rsid w:val="00074631"/>
    <w:rsid w:val="00083002"/>
    <w:rsid w:val="00087B85"/>
    <w:rsid w:val="0009780B"/>
    <w:rsid w:val="000A01F1"/>
    <w:rsid w:val="000A1C46"/>
    <w:rsid w:val="000B165D"/>
    <w:rsid w:val="000C1163"/>
    <w:rsid w:val="000C1584"/>
    <w:rsid w:val="000C3BF9"/>
    <w:rsid w:val="000D2539"/>
    <w:rsid w:val="000E1D32"/>
    <w:rsid w:val="000E6EF5"/>
    <w:rsid w:val="000E7527"/>
    <w:rsid w:val="000F1BE3"/>
    <w:rsid w:val="000F2DF4"/>
    <w:rsid w:val="000F6783"/>
    <w:rsid w:val="0010354C"/>
    <w:rsid w:val="00104B99"/>
    <w:rsid w:val="00120C95"/>
    <w:rsid w:val="0013479A"/>
    <w:rsid w:val="0014513C"/>
    <w:rsid w:val="0014663E"/>
    <w:rsid w:val="00147667"/>
    <w:rsid w:val="00162015"/>
    <w:rsid w:val="00172B1E"/>
    <w:rsid w:val="00175F48"/>
    <w:rsid w:val="00180664"/>
    <w:rsid w:val="00195311"/>
    <w:rsid w:val="001A07E1"/>
    <w:rsid w:val="001A0B7C"/>
    <w:rsid w:val="001A44B8"/>
    <w:rsid w:val="001C06E8"/>
    <w:rsid w:val="001C7F24"/>
    <w:rsid w:val="001D4C5A"/>
    <w:rsid w:val="002123A6"/>
    <w:rsid w:val="00215BED"/>
    <w:rsid w:val="00217543"/>
    <w:rsid w:val="002359FE"/>
    <w:rsid w:val="00236E2D"/>
    <w:rsid w:val="0024310C"/>
    <w:rsid w:val="00243386"/>
    <w:rsid w:val="00250014"/>
    <w:rsid w:val="00260967"/>
    <w:rsid w:val="00271523"/>
    <w:rsid w:val="00275BB5"/>
    <w:rsid w:val="00277CF7"/>
    <w:rsid w:val="002863F6"/>
    <w:rsid w:val="00286F6A"/>
    <w:rsid w:val="00291C8C"/>
    <w:rsid w:val="002A1ECE"/>
    <w:rsid w:val="002A2510"/>
    <w:rsid w:val="002B10DA"/>
    <w:rsid w:val="002B27FD"/>
    <w:rsid w:val="002B4D1D"/>
    <w:rsid w:val="002C10B1"/>
    <w:rsid w:val="002C2DA1"/>
    <w:rsid w:val="002D222A"/>
    <w:rsid w:val="002E6BF2"/>
    <w:rsid w:val="002F0FCC"/>
    <w:rsid w:val="003076FD"/>
    <w:rsid w:val="00311CD9"/>
    <w:rsid w:val="0031415B"/>
    <w:rsid w:val="00317005"/>
    <w:rsid w:val="00327EF5"/>
    <w:rsid w:val="0033501D"/>
    <w:rsid w:val="00335259"/>
    <w:rsid w:val="00346077"/>
    <w:rsid w:val="003767A0"/>
    <w:rsid w:val="003929F1"/>
    <w:rsid w:val="003A1B63"/>
    <w:rsid w:val="003A41A1"/>
    <w:rsid w:val="003B2326"/>
    <w:rsid w:val="003B2F98"/>
    <w:rsid w:val="003B3690"/>
    <w:rsid w:val="003C372D"/>
    <w:rsid w:val="003D7C40"/>
    <w:rsid w:val="003E50BB"/>
    <w:rsid w:val="003E7647"/>
    <w:rsid w:val="004059A7"/>
    <w:rsid w:val="00423BC0"/>
    <w:rsid w:val="00435C6D"/>
    <w:rsid w:val="00437ED0"/>
    <w:rsid w:val="00440CD8"/>
    <w:rsid w:val="00442679"/>
    <w:rsid w:val="00443837"/>
    <w:rsid w:val="004461AD"/>
    <w:rsid w:val="00450F66"/>
    <w:rsid w:val="00461739"/>
    <w:rsid w:val="00467865"/>
    <w:rsid w:val="00470E86"/>
    <w:rsid w:val="00475C45"/>
    <w:rsid w:val="0048685F"/>
    <w:rsid w:val="004A1437"/>
    <w:rsid w:val="004A4198"/>
    <w:rsid w:val="004A54EA"/>
    <w:rsid w:val="004A6B43"/>
    <w:rsid w:val="004B0578"/>
    <w:rsid w:val="004B1117"/>
    <w:rsid w:val="004C18BD"/>
    <w:rsid w:val="004C24ED"/>
    <w:rsid w:val="004C5636"/>
    <w:rsid w:val="004D0712"/>
    <w:rsid w:val="004D5952"/>
    <w:rsid w:val="004D702E"/>
    <w:rsid w:val="004E34C6"/>
    <w:rsid w:val="004E7537"/>
    <w:rsid w:val="004F62AD"/>
    <w:rsid w:val="00501AE8"/>
    <w:rsid w:val="00504B65"/>
    <w:rsid w:val="00507D99"/>
    <w:rsid w:val="00510C88"/>
    <w:rsid w:val="005114CE"/>
    <w:rsid w:val="005138B4"/>
    <w:rsid w:val="005162F1"/>
    <w:rsid w:val="0052122B"/>
    <w:rsid w:val="00522CAB"/>
    <w:rsid w:val="005517C6"/>
    <w:rsid w:val="005557F6"/>
    <w:rsid w:val="00560A3E"/>
    <w:rsid w:val="00563778"/>
    <w:rsid w:val="0059011D"/>
    <w:rsid w:val="005A6B4A"/>
    <w:rsid w:val="005B4AE2"/>
    <w:rsid w:val="005B7A0D"/>
    <w:rsid w:val="005B7C1B"/>
    <w:rsid w:val="005D50EE"/>
    <w:rsid w:val="005E63CC"/>
    <w:rsid w:val="005E70B5"/>
    <w:rsid w:val="005F145D"/>
    <w:rsid w:val="005F6E87"/>
    <w:rsid w:val="00607365"/>
    <w:rsid w:val="00613129"/>
    <w:rsid w:val="00617C65"/>
    <w:rsid w:val="0062067C"/>
    <w:rsid w:val="00632725"/>
    <w:rsid w:val="00634DCD"/>
    <w:rsid w:val="00641D99"/>
    <w:rsid w:val="0064307A"/>
    <w:rsid w:val="0066051C"/>
    <w:rsid w:val="00660854"/>
    <w:rsid w:val="006641CE"/>
    <w:rsid w:val="00664A0F"/>
    <w:rsid w:val="006764D3"/>
    <w:rsid w:val="00692FAE"/>
    <w:rsid w:val="006B03BF"/>
    <w:rsid w:val="006B60D4"/>
    <w:rsid w:val="006C4305"/>
    <w:rsid w:val="006C4610"/>
    <w:rsid w:val="006D24C3"/>
    <w:rsid w:val="006D2635"/>
    <w:rsid w:val="006D779C"/>
    <w:rsid w:val="006E0ABD"/>
    <w:rsid w:val="006E4F63"/>
    <w:rsid w:val="006E729E"/>
    <w:rsid w:val="00722926"/>
    <w:rsid w:val="00740776"/>
    <w:rsid w:val="00752693"/>
    <w:rsid w:val="007564F5"/>
    <w:rsid w:val="007602AC"/>
    <w:rsid w:val="0076081A"/>
    <w:rsid w:val="00763B3C"/>
    <w:rsid w:val="00774B67"/>
    <w:rsid w:val="0078226F"/>
    <w:rsid w:val="00793AC6"/>
    <w:rsid w:val="007A1E60"/>
    <w:rsid w:val="007A71DE"/>
    <w:rsid w:val="007B028D"/>
    <w:rsid w:val="007B199B"/>
    <w:rsid w:val="007B3164"/>
    <w:rsid w:val="007B6119"/>
    <w:rsid w:val="007D09FE"/>
    <w:rsid w:val="007D30AF"/>
    <w:rsid w:val="007D3454"/>
    <w:rsid w:val="007D7B80"/>
    <w:rsid w:val="007E2A15"/>
    <w:rsid w:val="007E37A1"/>
    <w:rsid w:val="007E69C4"/>
    <w:rsid w:val="008107D6"/>
    <w:rsid w:val="008222DD"/>
    <w:rsid w:val="00841645"/>
    <w:rsid w:val="00851655"/>
    <w:rsid w:val="00852EC6"/>
    <w:rsid w:val="00855234"/>
    <w:rsid w:val="00857BE0"/>
    <w:rsid w:val="0086732A"/>
    <w:rsid w:val="00876C6C"/>
    <w:rsid w:val="008827A7"/>
    <w:rsid w:val="0088782D"/>
    <w:rsid w:val="00893223"/>
    <w:rsid w:val="008A3D77"/>
    <w:rsid w:val="008B17B0"/>
    <w:rsid w:val="008B6F52"/>
    <w:rsid w:val="008B7081"/>
    <w:rsid w:val="008B796A"/>
    <w:rsid w:val="008C75A3"/>
    <w:rsid w:val="008D77F5"/>
    <w:rsid w:val="008E72CF"/>
    <w:rsid w:val="008E7872"/>
    <w:rsid w:val="008F1493"/>
    <w:rsid w:val="00902964"/>
    <w:rsid w:val="0090497E"/>
    <w:rsid w:val="00910933"/>
    <w:rsid w:val="0091626C"/>
    <w:rsid w:val="00921137"/>
    <w:rsid w:val="00937437"/>
    <w:rsid w:val="0093773B"/>
    <w:rsid w:val="0094790F"/>
    <w:rsid w:val="00947FD6"/>
    <w:rsid w:val="009569BF"/>
    <w:rsid w:val="00961FA3"/>
    <w:rsid w:val="00966B90"/>
    <w:rsid w:val="00971F4F"/>
    <w:rsid w:val="0097298F"/>
    <w:rsid w:val="009737B7"/>
    <w:rsid w:val="009802C4"/>
    <w:rsid w:val="009976D9"/>
    <w:rsid w:val="00997A3E"/>
    <w:rsid w:val="009A4EA3"/>
    <w:rsid w:val="009A55DC"/>
    <w:rsid w:val="009A5971"/>
    <w:rsid w:val="009C220D"/>
    <w:rsid w:val="009C2BC2"/>
    <w:rsid w:val="009D3BE7"/>
    <w:rsid w:val="009E5709"/>
    <w:rsid w:val="009E5B13"/>
    <w:rsid w:val="00A06DD7"/>
    <w:rsid w:val="00A15C1D"/>
    <w:rsid w:val="00A15EDE"/>
    <w:rsid w:val="00A211B2"/>
    <w:rsid w:val="00A2302A"/>
    <w:rsid w:val="00A24CA4"/>
    <w:rsid w:val="00A2727E"/>
    <w:rsid w:val="00A35524"/>
    <w:rsid w:val="00A362CC"/>
    <w:rsid w:val="00A4497F"/>
    <w:rsid w:val="00A4729D"/>
    <w:rsid w:val="00A5680C"/>
    <w:rsid w:val="00A56DA3"/>
    <w:rsid w:val="00A74F99"/>
    <w:rsid w:val="00A82BA3"/>
    <w:rsid w:val="00A91AF7"/>
    <w:rsid w:val="00A92012"/>
    <w:rsid w:val="00A94ACC"/>
    <w:rsid w:val="00A955C1"/>
    <w:rsid w:val="00AD282D"/>
    <w:rsid w:val="00AE6FA4"/>
    <w:rsid w:val="00B01A98"/>
    <w:rsid w:val="00B03907"/>
    <w:rsid w:val="00B064D0"/>
    <w:rsid w:val="00B11811"/>
    <w:rsid w:val="00B2200C"/>
    <w:rsid w:val="00B22393"/>
    <w:rsid w:val="00B24D62"/>
    <w:rsid w:val="00B2651E"/>
    <w:rsid w:val="00B311E1"/>
    <w:rsid w:val="00B32C87"/>
    <w:rsid w:val="00B34F06"/>
    <w:rsid w:val="00B351B2"/>
    <w:rsid w:val="00B4735C"/>
    <w:rsid w:val="00B711D9"/>
    <w:rsid w:val="00B77CB0"/>
    <w:rsid w:val="00B84A45"/>
    <w:rsid w:val="00B90EC2"/>
    <w:rsid w:val="00BA268F"/>
    <w:rsid w:val="00BA5BD9"/>
    <w:rsid w:val="00BA71FE"/>
    <w:rsid w:val="00BC09B0"/>
    <w:rsid w:val="00BC10E3"/>
    <w:rsid w:val="00BD31F5"/>
    <w:rsid w:val="00BD463D"/>
    <w:rsid w:val="00BE2DB7"/>
    <w:rsid w:val="00BE2FEA"/>
    <w:rsid w:val="00BF17F9"/>
    <w:rsid w:val="00BF7212"/>
    <w:rsid w:val="00C060F4"/>
    <w:rsid w:val="00C079CA"/>
    <w:rsid w:val="00C125B3"/>
    <w:rsid w:val="00C133F3"/>
    <w:rsid w:val="00C255F7"/>
    <w:rsid w:val="00C27A0C"/>
    <w:rsid w:val="00C32886"/>
    <w:rsid w:val="00C67741"/>
    <w:rsid w:val="00C74647"/>
    <w:rsid w:val="00C76039"/>
    <w:rsid w:val="00C76480"/>
    <w:rsid w:val="00C905CA"/>
    <w:rsid w:val="00C91EDE"/>
    <w:rsid w:val="00C92FD6"/>
    <w:rsid w:val="00CA271A"/>
    <w:rsid w:val="00CB1EF5"/>
    <w:rsid w:val="00CC6598"/>
    <w:rsid w:val="00CC6BB1"/>
    <w:rsid w:val="00CF73A0"/>
    <w:rsid w:val="00D02E82"/>
    <w:rsid w:val="00D066F8"/>
    <w:rsid w:val="00D14E73"/>
    <w:rsid w:val="00D1627D"/>
    <w:rsid w:val="00D334B1"/>
    <w:rsid w:val="00D5052B"/>
    <w:rsid w:val="00D559FC"/>
    <w:rsid w:val="00D56711"/>
    <w:rsid w:val="00D6155E"/>
    <w:rsid w:val="00D84F05"/>
    <w:rsid w:val="00D96C41"/>
    <w:rsid w:val="00DB41EB"/>
    <w:rsid w:val="00DB74F1"/>
    <w:rsid w:val="00DC47A2"/>
    <w:rsid w:val="00DD6FC1"/>
    <w:rsid w:val="00DE1551"/>
    <w:rsid w:val="00DE5C70"/>
    <w:rsid w:val="00DE7FB7"/>
    <w:rsid w:val="00DF1133"/>
    <w:rsid w:val="00DF5A45"/>
    <w:rsid w:val="00E0556E"/>
    <w:rsid w:val="00E171EB"/>
    <w:rsid w:val="00E20DDA"/>
    <w:rsid w:val="00E21712"/>
    <w:rsid w:val="00E26572"/>
    <w:rsid w:val="00E30D08"/>
    <w:rsid w:val="00E32A8B"/>
    <w:rsid w:val="00E36054"/>
    <w:rsid w:val="00E37E7B"/>
    <w:rsid w:val="00E40654"/>
    <w:rsid w:val="00E46E04"/>
    <w:rsid w:val="00E547EE"/>
    <w:rsid w:val="00E56D97"/>
    <w:rsid w:val="00E616FD"/>
    <w:rsid w:val="00E622E8"/>
    <w:rsid w:val="00E6526F"/>
    <w:rsid w:val="00E75B91"/>
    <w:rsid w:val="00E87396"/>
    <w:rsid w:val="00E95F8E"/>
    <w:rsid w:val="00EA3618"/>
    <w:rsid w:val="00EA44A1"/>
    <w:rsid w:val="00EC383C"/>
    <w:rsid w:val="00EC42A3"/>
    <w:rsid w:val="00EC5AA8"/>
    <w:rsid w:val="00EE2D0B"/>
    <w:rsid w:val="00EE6054"/>
    <w:rsid w:val="00EF7009"/>
    <w:rsid w:val="00F017C4"/>
    <w:rsid w:val="00F03FC7"/>
    <w:rsid w:val="00F07933"/>
    <w:rsid w:val="00F121EE"/>
    <w:rsid w:val="00F41461"/>
    <w:rsid w:val="00F42170"/>
    <w:rsid w:val="00F6529C"/>
    <w:rsid w:val="00F658A4"/>
    <w:rsid w:val="00F67E9A"/>
    <w:rsid w:val="00F72993"/>
    <w:rsid w:val="00F76621"/>
    <w:rsid w:val="00F77038"/>
    <w:rsid w:val="00F807EB"/>
    <w:rsid w:val="00F83033"/>
    <w:rsid w:val="00F945E1"/>
    <w:rsid w:val="00F966AA"/>
    <w:rsid w:val="00FA2AB7"/>
    <w:rsid w:val="00FB538F"/>
    <w:rsid w:val="00FC061C"/>
    <w:rsid w:val="00FC0F45"/>
    <w:rsid w:val="00FC3071"/>
    <w:rsid w:val="00FC4D49"/>
    <w:rsid w:val="00FC6B3B"/>
    <w:rsid w:val="00FD392E"/>
    <w:rsid w:val="00FD5902"/>
    <w:rsid w:val="00FE41D8"/>
    <w:rsid w:val="00FE7D63"/>
    <w:rsid w:val="00FF17FC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E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857BE0"/>
    <w:rPr>
      <w:color w:val="0000FF" w:themeColor="hyperlink"/>
      <w:u w:val="single"/>
    </w:rPr>
  </w:style>
  <w:style w:type="table" w:styleId="TableGrid">
    <w:name w:val="Table Grid"/>
    <w:basedOn w:val="TableNormal"/>
    <w:rsid w:val="00E56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FC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C061C"/>
  </w:style>
  <w:style w:type="paragraph" w:styleId="NoSpacing">
    <w:name w:val="No Spacing"/>
    <w:uiPriority w:val="1"/>
    <w:qFormat/>
    <w:rsid w:val="002359FE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E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857BE0"/>
    <w:rPr>
      <w:color w:val="0000FF" w:themeColor="hyperlink"/>
      <w:u w:val="single"/>
    </w:rPr>
  </w:style>
  <w:style w:type="table" w:styleId="TableGrid">
    <w:name w:val="Table Grid"/>
    <w:basedOn w:val="TableNormal"/>
    <w:rsid w:val="00E56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FC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C061C"/>
  </w:style>
  <w:style w:type="paragraph" w:styleId="NoSpacing">
    <w:name w:val="No Spacing"/>
    <w:uiPriority w:val="1"/>
    <w:qFormat/>
    <w:rsid w:val="002359F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14" Type="http://schemas.openxmlformats.org/officeDocument/2006/relationships/theme" Target="theme/theme1.xml"/><Relationship Id="rId9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s\AppData\Roaming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7CCFE1-D03C-4CFE-BB11-3713F2064B82}"/>
</file>

<file path=customXml/itemProps2.xml><?xml version="1.0" encoding="utf-8"?>
<ds:datastoreItem xmlns:ds="http://schemas.openxmlformats.org/officeDocument/2006/customXml" ds:itemID="{E3A4BF84-2BEE-416A-877E-A54F385DF32C}"/>
</file>

<file path=customXml/itemProps3.xml><?xml version="1.0" encoding="utf-8"?>
<ds:datastoreItem xmlns:ds="http://schemas.openxmlformats.org/officeDocument/2006/customXml" ds:itemID="{AB4753E3-B1B0-4C38-945C-B73C610257AE}"/>
</file>

<file path=customXml/itemProps4.xml><?xml version="1.0" encoding="utf-8"?>
<ds:datastoreItem xmlns:ds="http://schemas.openxmlformats.org/officeDocument/2006/customXml" ds:itemID="{962DE20D-85E2-4B6D-914A-25B0DD427AC1}"/>
</file>

<file path=customXml/itemProps5.xml><?xml version="1.0" encoding="utf-8"?>
<ds:datastoreItem xmlns:ds="http://schemas.openxmlformats.org/officeDocument/2006/customXml" ds:itemID="{22D3425F-72A8-4BFA-8F81-87C89B43D16E}"/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Sunya Smith</dc:creator>
  <cp:lastModifiedBy>nshrout-wankowski</cp:lastModifiedBy>
  <cp:revision>2</cp:revision>
  <cp:lastPrinted>2014-10-23T17:06:00Z</cp:lastPrinted>
  <dcterms:created xsi:type="dcterms:W3CDTF">2016-02-23T19:18:00Z</dcterms:created>
  <dcterms:modified xsi:type="dcterms:W3CDTF">2016-02-23T19:18:00Z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  <property fmtid="{D5CDD505-2E9C-101B-9397-08002B2CF9AE}" pid="3" name="ContentTypeId">
    <vt:lpwstr>0x0101006FA243C363007F4F827DB51D02034FC2</vt:lpwstr>
  </property>
  <property fmtid="{D5CDD505-2E9C-101B-9397-08002B2CF9AE}" pid="4" name="_dlc_DocIdItemGuid">
    <vt:lpwstr>c362f183-c59a-43af-a2f7-eddb7bc25c90</vt:lpwstr>
  </property>
  <property fmtid="{D5CDD505-2E9C-101B-9397-08002B2CF9AE}" pid="5" name="Order">
    <vt:r8>53200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